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36" w:rsidRDefault="00091EDA" w:rsidP="000D4536">
      <w:pPr>
        <w:spacing w:line="360" w:lineRule="auto"/>
        <w:ind w:firstLine="4253"/>
      </w:pPr>
      <w:r>
        <w:t xml:space="preserve">                                </w:t>
      </w:r>
      <w:r w:rsidR="000D4536">
        <w:t xml:space="preserve">                     </w:t>
      </w:r>
    </w:p>
    <w:p w:rsidR="000D4536" w:rsidRPr="000D4536" w:rsidRDefault="00091EDA" w:rsidP="000D4536">
      <w:pPr>
        <w:spacing w:line="360" w:lineRule="auto"/>
        <w:ind w:firstLine="5529"/>
      </w:pPr>
      <w:r w:rsidRPr="000D4536">
        <w:t xml:space="preserve">Начальнику </w:t>
      </w:r>
      <w:r w:rsidR="000D4536" w:rsidRPr="000D4536">
        <w:t xml:space="preserve">Отдела образования </w:t>
      </w:r>
    </w:p>
    <w:p w:rsidR="000D4536" w:rsidRPr="000D4536" w:rsidRDefault="000D4536" w:rsidP="000D4536">
      <w:pPr>
        <w:spacing w:line="360" w:lineRule="auto"/>
        <w:ind w:firstLine="5529"/>
      </w:pPr>
      <w:r w:rsidRPr="000D4536">
        <w:t xml:space="preserve">Администрации городского округа </w:t>
      </w:r>
    </w:p>
    <w:p w:rsidR="000D4536" w:rsidRDefault="000D4536" w:rsidP="000D4536">
      <w:pPr>
        <w:spacing w:line="360" w:lineRule="auto"/>
        <w:ind w:firstLine="5529"/>
      </w:pPr>
      <w:r w:rsidRPr="000D4536">
        <w:t>г</w:t>
      </w:r>
      <w:r>
        <w:t>ород</w:t>
      </w:r>
      <w:r w:rsidRPr="000D4536">
        <w:t xml:space="preserve"> Сибай </w:t>
      </w:r>
      <w:r>
        <w:t xml:space="preserve">Республики Башкортостан </w:t>
      </w:r>
    </w:p>
    <w:p w:rsidR="00091EDA" w:rsidRPr="000D4536" w:rsidRDefault="00FD6A88" w:rsidP="000D4536">
      <w:pPr>
        <w:spacing w:line="360" w:lineRule="auto"/>
        <w:ind w:firstLine="5529"/>
      </w:pPr>
      <w:r>
        <w:t>Р.Р. Тураеву</w:t>
      </w:r>
    </w:p>
    <w:p w:rsidR="00091EDA" w:rsidRDefault="00091EDA" w:rsidP="00091EDA">
      <w:pPr>
        <w:tabs>
          <w:tab w:val="left" w:pos="5475"/>
        </w:tabs>
      </w:pPr>
      <w:r w:rsidRPr="000D4536">
        <w:tab/>
      </w:r>
      <w:r>
        <w:t>____________________________</w:t>
      </w:r>
      <w:r w:rsidR="000D4536">
        <w:t>______</w:t>
      </w:r>
      <w:r>
        <w:t>______</w:t>
      </w:r>
    </w:p>
    <w:p w:rsidR="000D4536" w:rsidRDefault="000D4536" w:rsidP="00091EDA">
      <w:pPr>
        <w:tabs>
          <w:tab w:val="left" w:pos="5475"/>
        </w:tabs>
      </w:pPr>
      <w:r>
        <w:t xml:space="preserve">                                                                                            ________________________________________</w:t>
      </w:r>
    </w:p>
    <w:p w:rsidR="00091EDA" w:rsidRDefault="00091EDA" w:rsidP="00091EDA">
      <w:pPr>
        <w:tabs>
          <w:tab w:val="left" w:pos="5940"/>
        </w:tabs>
        <w:rPr>
          <w:sz w:val="18"/>
        </w:rPr>
      </w:pPr>
      <w:r>
        <w:rPr>
          <w:sz w:val="18"/>
        </w:rPr>
        <w:tab/>
      </w:r>
      <w:r w:rsidR="000D4536">
        <w:rPr>
          <w:sz w:val="18"/>
        </w:rPr>
        <w:t xml:space="preserve">                </w:t>
      </w:r>
      <w:r>
        <w:rPr>
          <w:sz w:val="18"/>
        </w:rPr>
        <w:t>(Ф.И.О. заявителя полностью)</w:t>
      </w:r>
    </w:p>
    <w:p w:rsidR="00091EDA" w:rsidRDefault="00091EDA" w:rsidP="00091EDA">
      <w:pPr>
        <w:tabs>
          <w:tab w:val="left" w:pos="5520"/>
        </w:tabs>
      </w:pPr>
      <w:r>
        <w:tab/>
        <w:t>проживающего____________________</w:t>
      </w:r>
      <w:r w:rsidR="000D4536">
        <w:t>_______</w:t>
      </w:r>
    </w:p>
    <w:p w:rsidR="000D4536" w:rsidRDefault="000D4536" w:rsidP="00091EDA">
      <w:pPr>
        <w:tabs>
          <w:tab w:val="left" w:pos="5520"/>
        </w:tabs>
      </w:pPr>
      <w:r>
        <w:t xml:space="preserve">                                                                                            ________________________________________</w:t>
      </w:r>
    </w:p>
    <w:p w:rsidR="00091EDA" w:rsidRDefault="00091EDA" w:rsidP="00091EDA">
      <w:pPr>
        <w:tabs>
          <w:tab w:val="left" w:pos="7110"/>
        </w:tabs>
        <w:rPr>
          <w:sz w:val="18"/>
        </w:rPr>
      </w:pPr>
      <w:r>
        <w:rPr>
          <w:sz w:val="18"/>
        </w:rPr>
        <w:tab/>
        <w:t>(адрес полностью)</w:t>
      </w:r>
    </w:p>
    <w:p w:rsidR="00091EDA" w:rsidRDefault="00091EDA" w:rsidP="00091EDA">
      <w:pPr>
        <w:tabs>
          <w:tab w:val="left" w:pos="5520"/>
        </w:tabs>
      </w:pPr>
      <w:r>
        <w:tab/>
        <w:t xml:space="preserve">паспорт № </w:t>
      </w:r>
      <w:proofErr w:type="spellStart"/>
      <w:r>
        <w:t>_____</w:t>
      </w:r>
      <w:r w:rsidR="000D4536">
        <w:t>__</w:t>
      </w:r>
      <w:r>
        <w:t>_</w:t>
      </w:r>
      <w:r w:rsidR="000D4536">
        <w:t>серия</w:t>
      </w:r>
      <w:proofErr w:type="spellEnd"/>
      <w:r>
        <w:t>_________________</w:t>
      </w:r>
    </w:p>
    <w:p w:rsidR="00091EDA" w:rsidRDefault="00091EDA" w:rsidP="00091EDA">
      <w:pPr>
        <w:tabs>
          <w:tab w:val="left" w:pos="5520"/>
        </w:tabs>
      </w:pPr>
      <w:r>
        <w:tab/>
        <w:t>выдан __________________________</w:t>
      </w:r>
      <w:r w:rsidR="000D4536">
        <w:t>_______</w:t>
      </w:r>
      <w:r>
        <w:t>_</w:t>
      </w:r>
    </w:p>
    <w:p w:rsidR="000D4536" w:rsidRDefault="000D4536" w:rsidP="00091EDA">
      <w:pPr>
        <w:tabs>
          <w:tab w:val="left" w:pos="5520"/>
        </w:tabs>
      </w:pPr>
      <w:r>
        <w:t xml:space="preserve">                                                                                            ______________ «____»_____________20___г.</w:t>
      </w:r>
    </w:p>
    <w:p w:rsidR="00091EDA" w:rsidRDefault="00091EDA" w:rsidP="00091EDA">
      <w:pPr>
        <w:tabs>
          <w:tab w:val="left" w:pos="2760"/>
        </w:tabs>
        <w:jc w:val="center"/>
      </w:pPr>
    </w:p>
    <w:p w:rsidR="00091EDA" w:rsidRDefault="00091EDA" w:rsidP="00091EDA">
      <w:pPr>
        <w:tabs>
          <w:tab w:val="left" w:pos="2760"/>
        </w:tabs>
      </w:pPr>
      <w:r>
        <w:t xml:space="preserve">                                                                 </w:t>
      </w:r>
    </w:p>
    <w:p w:rsidR="00091EDA" w:rsidRPr="000F103D" w:rsidRDefault="00091EDA" w:rsidP="00091EDA">
      <w:pPr>
        <w:tabs>
          <w:tab w:val="left" w:pos="2760"/>
        </w:tabs>
        <w:jc w:val="center"/>
        <w:rPr>
          <w:bCs/>
          <w:sz w:val="28"/>
        </w:rPr>
      </w:pPr>
      <w:r w:rsidRPr="000F103D">
        <w:rPr>
          <w:bCs/>
          <w:sz w:val="28"/>
        </w:rPr>
        <w:t>заявление</w:t>
      </w:r>
    </w:p>
    <w:p w:rsidR="00091EDA" w:rsidRDefault="00091EDA" w:rsidP="00091EDA">
      <w:pPr>
        <w:tabs>
          <w:tab w:val="left" w:pos="27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6505E3" w:rsidRDefault="00091EDA" w:rsidP="00E44011">
      <w:pPr>
        <w:pStyle w:val="a9"/>
        <w:spacing w:after="0"/>
        <w:ind w:left="142" w:right="-5" w:firstLine="425"/>
        <w:jc w:val="both"/>
        <w:rPr>
          <w:sz w:val="18"/>
          <w:szCs w:val="18"/>
        </w:rPr>
      </w:pPr>
      <w:r>
        <w:t xml:space="preserve">Прошу </w:t>
      </w:r>
      <w:r w:rsidR="000F103D">
        <w:t>выплачиват</w:t>
      </w:r>
      <w:r>
        <w:t xml:space="preserve">ь мне компенсацию части родительской платы за содержание ребенка </w:t>
      </w:r>
      <w:proofErr w:type="spellStart"/>
      <w:r w:rsidR="000F103D">
        <w:t>________________________________________</w:t>
      </w:r>
      <w:r w:rsidR="006505E3">
        <w:t>_____</w:t>
      </w:r>
      <w:r>
        <w:t>в</w:t>
      </w:r>
      <w:proofErr w:type="spellEnd"/>
      <w:r>
        <w:t xml:space="preserve"> </w:t>
      </w:r>
      <w:r w:rsidR="000F103D">
        <w:t xml:space="preserve">МДОБУ </w:t>
      </w:r>
      <w:proofErr w:type="spellStart"/>
      <w:r w:rsidR="000F103D">
        <w:t>д</w:t>
      </w:r>
      <w:proofErr w:type="spellEnd"/>
      <w:r w:rsidR="000F103D">
        <w:t>/с «Алтынай»</w:t>
      </w:r>
      <w:r w:rsidR="009D02D0">
        <w:t xml:space="preserve"> путем уменьшения</w:t>
      </w:r>
      <w:r w:rsidR="006505E3">
        <w:rPr>
          <w:sz w:val="18"/>
          <w:szCs w:val="18"/>
        </w:rPr>
        <w:t xml:space="preserve">                                        </w:t>
      </w:r>
    </w:p>
    <w:p w:rsidR="009D02D0" w:rsidRPr="006505E3" w:rsidRDefault="006505E3" w:rsidP="00E44011">
      <w:pPr>
        <w:pStyle w:val="a9"/>
        <w:spacing w:after="0"/>
        <w:ind w:left="142" w:right="-5" w:firstLine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6505E3">
        <w:rPr>
          <w:sz w:val="18"/>
          <w:szCs w:val="18"/>
        </w:rPr>
        <w:t>(Ф.И.</w:t>
      </w:r>
      <w:r>
        <w:rPr>
          <w:sz w:val="18"/>
          <w:szCs w:val="18"/>
        </w:rPr>
        <w:t xml:space="preserve"> ребенка</w:t>
      </w:r>
      <w:r w:rsidRPr="006505E3">
        <w:rPr>
          <w:sz w:val="18"/>
          <w:szCs w:val="18"/>
        </w:rPr>
        <w:t>)</w:t>
      </w:r>
    </w:p>
    <w:p w:rsidR="006505E3" w:rsidRDefault="006505E3" w:rsidP="00E44011">
      <w:pPr>
        <w:pStyle w:val="a9"/>
        <w:spacing w:after="0"/>
        <w:ind w:left="142" w:right="-5" w:firstLine="425"/>
        <w:jc w:val="both"/>
      </w:pPr>
      <w:r>
        <w:t xml:space="preserve">размера </w:t>
      </w:r>
      <w:r w:rsidR="009D02D0">
        <w:t xml:space="preserve">родительской платы, фактически взимаемой за содержание ребенка в МДОБУ </w:t>
      </w:r>
      <w:proofErr w:type="spellStart"/>
      <w:r w:rsidR="009D02D0">
        <w:t>д</w:t>
      </w:r>
      <w:proofErr w:type="spellEnd"/>
      <w:r w:rsidR="009D02D0">
        <w:t>/с «Алтынай»</w:t>
      </w:r>
      <w:r>
        <w:t>, на размер предоставляемой компенсации.</w:t>
      </w:r>
    </w:p>
    <w:p w:rsidR="00091EDA" w:rsidRDefault="00091EDA" w:rsidP="00E44011">
      <w:pPr>
        <w:pStyle w:val="a9"/>
        <w:spacing w:after="0"/>
        <w:ind w:left="142" w:right="-5" w:firstLine="425"/>
        <w:jc w:val="both"/>
      </w:pPr>
      <w:r>
        <w:t>Пр</w:t>
      </w:r>
      <w:r w:rsidR="006505E3">
        <w:t>илагаю</w:t>
      </w:r>
      <w:r>
        <w:t xml:space="preserve"> документы</w:t>
      </w:r>
      <w:r w:rsidR="006505E3">
        <w:t>, подтверждающие право на получение компенсации в размере ______%.</w:t>
      </w:r>
      <w:r>
        <w:t xml:space="preserve">                                                                                                                   </w:t>
      </w:r>
    </w:p>
    <w:p w:rsidR="006505E3" w:rsidRDefault="006505E3" w:rsidP="00E44011">
      <w:pPr>
        <w:pStyle w:val="a9"/>
        <w:spacing w:after="0"/>
        <w:ind w:left="142" w:right="-5" w:firstLine="425"/>
        <w:jc w:val="both"/>
      </w:pPr>
      <w:r>
        <w:t>Гарантирую своевременность и достоверность предъявления сведений при изменении основания для предоставления компенсации.</w:t>
      </w:r>
    </w:p>
    <w:p w:rsidR="006505E3" w:rsidRDefault="006505E3" w:rsidP="006505E3">
      <w:pPr>
        <w:pStyle w:val="a9"/>
        <w:spacing w:after="0"/>
        <w:ind w:left="142" w:right="-5" w:firstLine="425"/>
        <w:jc w:val="both"/>
      </w:pPr>
    </w:p>
    <w:p w:rsidR="006505E3" w:rsidRDefault="006505E3" w:rsidP="006505E3">
      <w:pPr>
        <w:pStyle w:val="a9"/>
        <w:spacing w:after="0"/>
        <w:ind w:left="142" w:right="-5" w:firstLine="425"/>
        <w:jc w:val="both"/>
      </w:pPr>
      <w:r>
        <w:t>Представлены документы:</w:t>
      </w:r>
    </w:p>
    <w:p w:rsidR="003925BD" w:rsidRDefault="00091EDA" w:rsidP="003925BD">
      <w:pPr>
        <w:pStyle w:val="2"/>
        <w:spacing w:after="0" w:line="240" w:lineRule="auto"/>
        <w:ind w:left="142"/>
      </w:pPr>
      <w:r>
        <w:t xml:space="preserve">1. Копия </w:t>
      </w:r>
      <w:r w:rsidR="003925BD">
        <w:t>документа, удостоверяющего личность___________________________________________</w:t>
      </w:r>
    </w:p>
    <w:p w:rsidR="00091EDA" w:rsidRDefault="00091EDA" w:rsidP="003925BD">
      <w:pPr>
        <w:pStyle w:val="2"/>
        <w:spacing w:after="0" w:line="240" w:lineRule="auto"/>
        <w:ind w:left="142"/>
      </w:pPr>
      <w:r>
        <w:t xml:space="preserve">2. Копия свидетельства о рождении </w:t>
      </w:r>
      <w:r w:rsidR="003925BD">
        <w:t>ребенка_______________________________________________</w:t>
      </w:r>
    </w:p>
    <w:p w:rsidR="003925BD" w:rsidRDefault="003925BD" w:rsidP="003925BD">
      <w:pPr>
        <w:pStyle w:val="2"/>
        <w:spacing w:after="0" w:line="240" w:lineRule="auto"/>
        <w:ind w:left="142"/>
      </w:pPr>
      <w:r>
        <w:t>(один ребенок в семье)</w:t>
      </w:r>
    </w:p>
    <w:p w:rsidR="003925BD" w:rsidRDefault="003925BD" w:rsidP="003925BD">
      <w:pPr>
        <w:pStyle w:val="2"/>
        <w:spacing w:after="0" w:line="240" w:lineRule="auto"/>
        <w:ind w:left="142"/>
      </w:pPr>
      <w:r>
        <w:t>3. Копии свидетельства о рождении всех детей (2,3 и более детей в семье)_____________________</w:t>
      </w:r>
    </w:p>
    <w:p w:rsidR="003925BD" w:rsidRDefault="003925BD" w:rsidP="003925BD">
      <w:pPr>
        <w:pStyle w:val="2"/>
        <w:spacing w:after="0" w:line="240" w:lineRule="auto"/>
        <w:ind w:left="142"/>
      </w:pPr>
      <w:r>
        <w:t>4. Выписка из решения органа местного самоуправления об установлении над ребенком опеки (попечительства) (для опекунов (попечителей))</w:t>
      </w:r>
      <w:r w:rsidR="00BE4055">
        <w:t>____________________________________________</w:t>
      </w:r>
    </w:p>
    <w:p w:rsidR="00091EDA" w:rsidRDefault="00091EDA" w:rsidP="00091EDA">
      <w:pPr>
        <w:ind w:right="175"/>
        <w:jc w:val="both"/>
      </w:pPr>
    </w:p>
    <w:p w:rsidR="00091EDA" w:rsidRDefault="00091EDA" w:rsidP="003925BD">
      <w:pPr>
        <w:tabs>
          <w:tab w:val="left" w:pos="9355"/>
        </w:tabs>
        <w:ind w:left="142" w:right="-5" w:firstLine="425"/>
        <w:jc w:val="both"/>
      </w:pPr>
      <w:r>
        <w:t>С постановлением Правительства Республики Башкортостан от 26.0</w:t>
      </w:r>
      <w:r w:rsidR="003925BD">
        <w:t>2</w:t>
      </w:r>
      <w:r>
        <w:t>.200</w:t>
      </w:r>
      <w:r w:rsidR="003925BD">
        <w:t>8</w:t>
      </w:r>
      <w:r>
        <w:t xml:space="preserve">г  № </w:t>
      </w:r>
      <w:r w:rsidR="003925BD">
        <w:t>45</w:t>
      </w:r>
      <w:r>
        <w:t xml:space="preserve"> «О мерах материальной поддержки воспитания детей, посещающих </w:t>
      </w:r>
      <w:r w:rsidR="003925BD">
        <w:t>образовательные организации</w:t>
      </w:r>
      <w:r>
        <w:t xml:space="preserve">, реализующие основную общеобразовательную программу дошкольного образования» </w:t>
      </w:r>
      <w:r w:rsidR="003925BD">
        <w:t>(в ред.</w:t>
      </w:r>
      <w:r w:rsidR="00727AED">
        <w:t xml:space="preserve"> </w:t>
      </w:r>
      <w:r w:rsidR="003925BD">
        <w:t>Постановлений</w:t>
      </w:r>
      <w:r w:rsidR="00727AED">
        <w:t xml:space="preserve"> Правительства РБ от 27.02.2009 № 75, от 08.09.2009 № 339, от 25.01.2010 № 11</w:t>
      </w:r>
      <w:r w:rsidR="003925BD">
        <w:t>)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:rsidR="00091EDA" w:rsidRDefault="00091EDA" w:rsidP="00091EDA">
      <w:pPr>
        <w:tabs>
          <w:tab w:val="left" w:pos="4575"/>
        </w:tabs>
        <w:ind w:firstLine="708"/>
      </w:pPr>
    </w:p>
    <w:p w:rsidR="00091EDA" w:rsidRDefault="00091EDA" w:rsidP="00091EDA">
      <w:pPr>
        <w:tabs>
          <w:tab w:val="left" w:pos="4575"/>
        </w:tabs>
        <w:ind w:firstLine="708"/>
      </w:pPr>
    </w:p>
    <w:p w:rsidR="00091EDA" w:rsidRDefault="00091EDA" w:rsidP="008F0527">
      <w:pPr>
        <w:tabs>
          <w:tab w:val="left" w:pos="4575"/>
        </w:tabs>
      </w:pPr>
      <w:r>
        <w:t>Дата _____________</w:t>
      </w:r>
      <w:r>
        <w:tab/>
        <w:t xml:space="preserve">            </w:t>
      </w:r>
      <w:r w:rsidR="008F0527">
        <w:t xml:space="preserve">                             </w:t>
      </w:r>
      <w:r>
        <w:t>Подпись____________________</w:t>
      </w:r>
    </w:p>
    <w:p w:rsidR="00091EDA" w:rsidRDefault="00091EDA" w:rsidP="00091EDA"/>
    <w:p w:rsidR="00091EDA" w:rsidRPr="002F2CF7" w:rsidRDefault="00091EDA" w:rsidP="00C63311">
      <w:pPr>
        <w:ind w:firstLine="540"/>
        <w:rPr>
          <w:sz w:val="22"/>
          <w:szCs w:val="22"/>
        </w:rPr>
      </w:pPr>
    </w:p>
    <w:p w:rsidR="00C63311" w:rsidRDefault="00C63311" w:rsidP="00C63311">
      <w:pPr>
        <w:jc w:val="center"/>
      </w:pPr>
    </w:p>
    <w:p w:rsidR="00F70ACB" w:rsidRDefault="00F70ACB" w:rsidP="006F62D0">
      <w:pPr>
        <w:jc w:val="both"/>
      </w:pPr>
    </w:p>
    <w:p w:rsidR="001352F4" w:rsidRDefault="001352F4" w:rsidP="006F62D0">
      <w:pPr>
        <w:jc w:val="both"/>
      </w:pPr>
    </w:p>
    <w:p w:rsidR="001352F4" w:rsidRDefault="001352F4" w:rsidP="006F62D0">
      <w:pPr>
        <w:jc w:val="both"/>
      </w:pPr>
    </w:p>
    <w:p w:rsidR="001352F4" w:rsidRDefault="001352F4" w:rsidP="006F62D0">
      <w:pPr>
        <w:jc w:val="both"/>
      </w:pPr>
    </w:p>
    <w:p w:rsidR="001352F4" w:rsidRDefault="001352F4" w:rsidP="006F62D0">
      <w:pPr>
        <w:jc w:val="both"/>
      </w:pPr>
    </w:p>
    <w:p w:rsidR="001352F4" w:rsidRDefault="001352F4" w:rsidP="006F62D0">
      <w:pPr>
        <w:jc w:val="both"/>
      </w:pPr>
    </w:p>
    <w:p w:rsidR="001352F4" w:rsidRDefault="001352F4" w:rsidP="006F62D0">
      <w:pPr>
        <w:jc w:val="both"/>
      </w:pPr>
    </w:p>
    <w:p w:rsidR="001352F4" w:rsidRDefault="001352F4" w:rsidP="006F62D0">
      <w:pPr>
        <w:jc w:val="both"/>
      </w:pPr>
    </w:p>
    <w:p w:rsidR="001352F4" w:rsidRDefault="001352F4" w:rsidP="006F62D0">
      <w:pPr>
        <w:jc w:val="both"/>
      </w:pPr>
    </w:p>
    <w:p w:rsidR="00C043BE" w:rsidRDefault="00C043BE" w:rsidP="001352F4">
      <w:pPr>
        <w:jc w:val="center"/>
      </w:pPr>
    </w:p>
    <w:p w:rsidR="001352F4" w:rsidRDefault="001352F4" w:rsidP="001352F4">
      <w:pPr>
        <w:jc w:val="center"/>
      </w:pPr>
      <w:r>
        <w:t>УВЕДОМЛЕНИЕ</w:t>
      </w:r>
    </w:p>
    <w:p w:rsidR="001352F4" w:rsidRDefault="001352F4" w:rsidP="001352F4">
      <w:pPr>
        <w:ind w:firstLine="567"/>
      </w:pPr>
    </w:p>
    <w:p w:rsidR="001352F4" w:rsidRDefault="001352F4" w:rsidP="001352F4">
      <w:pPr>
        <w:ind w:firstLine="567"/>
        <w:jc w:val="both"/>
      </w:pPr>
      <w:proofErr w:type="gramStart"/>
      <w:r>
        <w:t xml:space="preserve">Заявление на выплату компенсации части родительской платы за содержание ребенка в МДОБУ </w:t>
      </w:r>
      <w:proofErr w:type="spellStart"/>
      <w:r>
        <w:t>д</w:t>
      </w:r>
      <w:proofErr w:type="spellEnd"/>
      <w:r>
        <w:t xml:space="preserve">/с «Алтынай», реализующем основную общеобразовательную программу дошкольного образования, в соответствии со статьей 52.2 Закона Российской Федерации «Об образовании» и статьей 53.2 Закона Республики Башкортостан «Об образовании» принято со всеми необходимыми документами: </w:t>
      </w:r>
      <w:proofErr w:type="gramEnd"/>
    </w:p>
    <w:p w:rsidR="001352F4" w:rsidRDefault="001352F4" w:rsidP="001352F4">
      <w:pPr>
        <w:jc w:val="both"/>
      </w:pPr>
    </w:p>
    <w:tbl>
      <w:tblPr>
        <w:tblStyle w:val="a7"/>
        <w:tblW w:w="10490" w:type="dxa"/>
        <w:tblInd w:w="108" w:type="dxa"/>
        <w:tblLook w:val="04A0"/>
      </w:tblPr>
      <w:tblGrid>
        <w:gridCol w:w="1293"/>
        <w:gridCol w:w="1792"/>
        <w:gridCol w:w="4003"/>
        <w:gridCol w:w="3402"/>
      </w:tblGrid>
      <w:tr w:rsidR="001352F4" w:rsidTr="004C3015">
        <w:tc>
          <w:tcPr>
            <w:tcW w:w="1293" w:type="dxa"/>
            <w:vAlign w:val="center"/>
          </w:tcPr>
          <w:p w:rsidR="001352F4" w:rsidRDefault="001352F4" w:rsidP="004C3015">
            <w:pPr>
              <w:jc w:val="center"/>
            </w:pPr>
            <w:r>
              <w:t>№ документа</w:t>
            </w:r>
          </w:p>
        </w:tc>
        <w:tc>
          <w:tcPr>
            <w:tcW w:w="1792" w:type="dxa"/>
            <w:vAlign w:val="center"/>
          </w:tcPr>
          <w:p w:rsidR="001352F4" w:rsidRDefault="001352F4" w:rsidP="004C3015">
            <w:pPr>
              <w:jc w:val="center"/>
            </w:pPr>
            <w:r>
              <w:t>Дата</w:t>
            </w:r>
          </w:p>
        </w:tc>
        <w:tc>
          <w:tcPr>
            <w:tcW w:w="4003" w:type="dxa"/>
            <w:vAlign w:val="center"/>
          </w:tcPr>
          <w:p w:rsidR="001352F4" w:rsidRDefault="001352F4" w:rsidP="004C3015">
            <w:pPr>
              <w:jc w:val="center"/>
            </w:pPr>
            <w:r>
              <w:t>Ф.И.О. заявителя</w:t>
            </w:r>
          </w:p>
        </w:tc>
        <w:tc>
          <w:tcPr>
            <w:tcW w:w="3402" w:type="dxa"/>
            <w:vAlign w:val="center"/>
          </w:tcPr>
          <w:p w:rsidR="001352F4" w:rsidRDefault="001352F4" w:rsidP="004C3015">
            <w:pPr>
              <w:jc w:val="center"/>
            </w:pPr>
            <w:r>
              <w:t xml:space="preserve">Ф.И.О. </w:t>
            </w:r>
            <w:proofErr w:type="gramStart"/>
            <w:r>
              <w:t>принявшего</w:t>
            </w:r>
            <w:proofErr w:type="gramEnd"/>
            <w:r>
              <w:t xml:space="preserve"> заявление, подпись</w:t>
            </w:r>
          </w:p>
        </w:tc>
      </w:tr>
      <w:tr w:rsidR="001352F4" w:rsidTr="001352F4">
        <w:tc>
          <w:tcPr>
            <w:tcW w:w="1293" w:type="dxa"/>
          </w:tcPr>
          <w:p w:rsidR="001352F4" w:rsidRDefault="001352F4" w:rsidP="001352F4">
            <w:pPr>
              <w:jc w:val="both"/>
            </w:pPr>
          </w:p>
        </w:tc>
        <w:tc>
          <w:tcPr>
            <w:tcW w:w="1792" w:type="dxa"/>
          </w:tcPr>
          <w:p w:rsidR="001352F4" w:rsidRDefault="001352F4" w:rsidP="001352F4">
            <w:pPr>
              <w:jc w:val="both"/>
            </w:pPr>
          </w:p>
        </w:tc>
        <w:tc>
          <w:tcPr>
            <w:tcW w:w="4003" w:type="dxa"/>
          </w:tcPr>
          <w:p w:rsidR="001352F4" w:rsidRDefault="001352F4" w:rsidP="001352F4">
            <w:pPr>
              <w:jc w:val="both"/>
            </w:pPr>
          </w:p>
        </w:tc>
        <w:tc>
          <w:tcPr>
            <w:tcW w:w="3402" w:type="dxa"/>
          </w:tcPr>
          <w:p w:rsidR="001352F4" w:rsidRDefault="001352F4" w:rsidP="001352F4">
            <w:pPr>
              <w:jc w:val="both"/>
            </w:pPr>
          </w:p>
        </w:tc>
      </w:tr>
      <w:tr w:rsidR="001352F4" w:rsidTr="001352F4">
        <w:tc>
          <w:tcPr>
            <w:tcW w:w="1293" w:type="dxa"/>
          </w:tcPr>
          <w:p w:rsidR="001352F4" w:rsidRDefault="001352F4" w:rsidP="001352F4">
            <w:pPr>
              <w:jc w:val="both"/>
            </w:pPr>
          </w:p>
        </w:tc>
        <w:tc>
          <w:tcPr>
            <w:tcW w:w="1792" w:type="dxa"/>
          </w:tcPr>
          <w:p w:rsidR="001352F4" w:rsidRDefault="001352F4" w:rsidP="001352F4">
            <w:pPr>
              <w:jc w:val="both"/>
            </w:pPr>
          </w:p>
        </w:tc>
        <w:tc>
          <w:tcPr>
            <w:tcW w:w="4003" w:type="dxa"/>
          </w:tcPr>
          <w:p w:rsidR="001352F4" w:rsidRDefault="001352F4" w:rsidP="001352F4">
            <w:pPr>
              <w:jc w:val="both"/>
            </w:pPr>
          </w:p>
        </w:tc>
        <w:tc>
          <w:tcPr>
            <w:tcW w:w="3402" w:type="dxa"/>
          </w:tcPr>
          <w:p w:rsidR="001352F4" w:rsidRDefault="001352F4" w:rsidP="001352F4">
            <w:pPr>
              <w:jc w:val="both"/>
            </w:pPr>
          </w:p>
        </w:tc>
      </w:tr>
      <w:tr w:rsidR="001352F4" w:rsidTr="001352F4">
        <w:tc>
          <w:tcPr>
            <w:tcW w:w="1293" w:type="dxa"/>
          </w:tcPr>
          <w:p w:rsidR="001352F4" w:rsidRDefault="001352F4" w:rsidP="001352F4">
            <w:pPr>
              <w:jc w:val="both"/>
            </w:pPr>
          </w:p>
        </w:tc>
        <w:tc>
          <w:tcPr>
            <w:tcW w:w="1792" w:type="dxa"/>
          </w:tcPr>
          <w:p w:rsidR="001352F4" w:rsidRDefault="001352F4" w:rsidP="001352F4">
            <w:pPr>
              <w:jc w:val="both"/>
            </w:pPr>
          </w:p>
        </w:tc>
        <w:tc>
          <w:tcPr>
            <w:tcW w:w="4003" w:type="dxa"/>
          </w:tcPr>
          <w:p w:rsidR="001352F4" w:rsidRDefault="001352F4" w:rsidP="001352F4">
            <w:pPr>
              <w:jc w:val="both"/>
            </w:pPr>
          </w:p>
        </w:tc>
        <w:tc>
          <w:tcPr>
            <w:tcW w:w="3402" w:type="dxa"/>
          </w:tcPr>
          <w:p w:rsidR="001352F4" w:rsidRDefault="001352F4" w:rsidP="001352F4">
            <w:pPr>
              <w:jc w:val="both"/>
            </w:pPr>
          </w:p>
        </w:tc>
      </w:tr>
      <w:tr w:rsidR="001352F4" w:rsidTr="001352F4">
        <w:tc>
          <w:tcPr>
            <w:tcW w:w="1293" w:type="dxa"/>
          </w:tcPr>
          <w:p w:rsidR="001352F4" w:rsidRDefault="001352F4" w:rsidP="001352F4">
            <w:pPr>
              <w:jc w:val="both"/>
            </w:pPr>
          </w:p>
        </w:tc>
        <w:tc>
          <w:tcPr>
            <w:tcW w:w="1792" w:type="dxa"/>
          </w:tcPr>
          <w:p w:rsidR="001352F4" w:rsidRDefault="001352F4" w:rsidP="001352F4">
            <w:pPr>
              <w:jc w:val="both"/>
            </w:pPr>
          </w:p>
        </w:tc>
        <w:tc>
          <w:tcPr>
            <w:tcW w:w="4003" w:type="dxa"/>
          </w:tcPr>
          <w:p w:rsidR="001352F4" w:rsidRDefault="001352F4" w:rsidP="001352F4">
            <w:pPr>
              <w:jc w:val="both"/>
            </w:pPr>
          </w:p>
        </w:tc>
        <w:tc>
          <w:tcPr>
            <w:tcW w:w="3402" w:type="dxa"/>
          </w:tcPr>
          <w:p w:rsidR="001352F4" w:rsidRDefault="001352F4" w:rsidP="001352F4">
            <w:pPr>
              <w:jc w:val="both"/>
            </w:pPr>
          </w:p>
        </w:tc>
      </w:tr>
      <w:tr w:rsidR="001352F4" w:rsidTr="001352F4">
        <w:tc>
          <w:tcPr>
            <w:tcW w:w="1293" w:type="dxa"/>
          </w:tcPr>
          <w:p w:rsidR="001352F4" w:rsidRDefault="001352F4" w:rsidP="001352F4">
            <w:pPr>
              <w:jc w:val="both"/>
            </w:pPr>
          </w:p>
        </w:tc>
        <w:tc>
          <w:tcPr>
            <w:tcW w:w="1792" w:type="dxa"/>
          </w:tcPr>
          <w:p w:rsidR="001352F4" w:rsidRDefault="001352F4" w:rsidP="001352F4">
            <w:pPr>
              <w:jc w:val="both"/>
            </w:pPr>
          </w:p>
        </w:tc>
        <w:tc>
          <w:tcPr>
            <w:tcW w:w="4003" w:type="dxa"/>
          </w:tcPr>
          <w:p w:rsidR="001352F4" w:rsidRDefault="001352F4" w:rsidP="001352F4">
            <w:pPr>
              <w:jc w:val="both"/>
            </w:pPr>
          </w:p>
        </w:tc>
        <w:tc>
          <w:tcPr>
            <w:tcW w:w="3402" w:type="dxa"/>
          </w:tcPr>
          <w:p w:rsidR="001352F4" w:rsidRDefault="001352F4" w:rsidP="001352F4">
            <w:pPr>
              <w:jc w:val="both"/>
            </w:pPr>
          </w:p>
        </w:tc>
      </w:tr>
    </w:tbl>
    <w:p w:rsidR="001352F4" w:rsidRDefault="001352F4" w:rsidP="001352F4">
      <w:pPr>
        <w:jc w:val="both"/>
      </w:pPr>
    </w:p>
    <w:p w:rsidR="00C043BE" w:rsidRDefault="00C043BE" w:rsidP="001352F4">
      <w:pPr>
        <w:jc w:val="both"/>
      </w:pPr>
    </w:p>
    <w:p w:rsidR="00C043BE" w:rsidRDefault="00C043BE" w:rsidP="00C043BE">
      <w:pPr>
        <w:jc w:val="center"/>
      </w:pPr>
    </w:p>
    <w:p w:rsidR="00C043BE" w:rsidRDefault="00C043BE" w:rsidP="00C043BE">
      <w:pPr>
        <w:jc w:val="center"/>
      </w:pPr>
    </w:p>
    <w:p w:rsidR="00C043BE" w:rsidRDefault="00C043BE" w:rsidP="00C043BE">
      <w:pPr>
        <w:jc w:val="center"/>
      </w:pPr>
      <w:r>
        <w:t>УВЕДОМЛЕНИЕ</w:t>
      </w:r>
    </w:p>
    <w:p w:rsidR="00C043BE" w:rsidRDefault="00C043BE" w:rsidP="00C043BE">
      <w:pPr>
        <w:ind w:firstLine="567"/>
      </w:pPr>
    </w:p>
    <w:p w:rsidR="00C043BE" w:rsidRDefault="00C043BE" w:rsidP="00C043BE">
      <w:pPr>
        <w:ind w:firstLine="567"/>
        <w:jc w:val="both"/>
      </w:pPr>
      <w:proofErr w:type="gramStart"/>
      <w:r>
        <w:t xml:space="preserve">Заявление на выплату компенсации части родительской платы за содержание ребенка в МДОБУ </w:t>
      </w:r>
      <w:proofErr w:type="spellStart"/>
      <w:r>
        <w:t>д</w:t>
      </w:r>
      <w:proofErr w:type="spellEnd"/>
      <w:r>
        <w:t xml:space="preserve">/с «Алтынай», реализующем основную общеобразовательную программу дошкольного образования, в соответствии со статьей 52.2 Закона Российской Федерации «Об образовании» и статьей 53.2 Закона Республики Башкортостан «Об образовании» принято со всеми необходимыми документами: </w:t>
      </w:r>
      <w:proofErr w:type="gramEnd"/>
    </w:p>
    <w:p w:rsidR="00C043BE" w:rsidRDefault="00C043BE" w:rsidP="00C043BE">
      <w:pPr>
        <w:jc w:val="both"/>
      </w:pPr>
    </w:p>
    <w:tbl>
      <w:tblPr>
        <w:tblStyle w:val="a7"/>
        <w:tblW w:w="10490" w:type="dxa"/>
        <w:tblInd w:w="108" w:type="dxa"/>
        <w:tblLook w:val="04A0"/>
      </w:tblPr>
      <w:tblGrid>
        <w:gridCol w:w="1293"/>
        <w:gridCol w:w="1792"/>
        <w:gridCol w:w="4003"/>
        <w:gridCol w:w="3402"/>
      </w:tblGrid>
      <w:tr w:rsidR="00C043BE" w:rsidTr="00D04577">
        <w:tc>
          <w:tcPr>
            <w:tcW w:w="1293" w:type="dxa"/>
            <w:vAlign w:val="center"/>
          </w:tcPr>
          <w:p w:rsidR="00C043BE" w:rsidRDefault="00C043BE" w:rsidP="00D04577">
            <w:pPr>
              <w:jc w:val="center"/>
            </w:pPr>
            <w:r>
              <w:t>№ документа</w:t>
            </w:r>
          </w:p>
        </w:tc>
        <w:tc>
          <w:tcPr>
            <w:tcW w:w="1792" w:type="dxa"/>
            <w:vAlign w:val="center"/>
          </w:tcPr>
          <w:p w:rsidR="00C043BE" w:rsidRDefault="00C043BE" w:rsidP="00D04577">
            <w:pPr>
              <w:jc w:val="center"/>
            </w:pPr>
            <w:r>
              <w:t>Дата</w:t>
            </w:r>
          </w:p>
        </w:tc>
        <w:tc>
          <w:tcPr>
            <w:tcW w:w="4003" w:type="dxa"/>
            <w:vAlign w:val="center"/>
          </w:tcPr>
          <w:p w:rsidR="00C043BE" w:rsidRDefault="00C043BE" w:rsidP="00D04577">
            <w:pPr>
              <w:jc w:val="center"/>
            </w:pPr>
            <w:r>
              <w:t>Ф.И.О. заявителя</w:t>
            </w:r>
          </w:p>
        </w:tc>
        <w:tc>
          <w:tcPr>
            <w:tcW w:w="3402" w:type="dxa"/>
            <w:vAlign w:val="center"/>
          </w:tcPr>
          <w:p w:rsidR="00C043BE" w:rsidRDefault="00C043BE" w:rsidP="00D04577">
            <w:pPr>
              <w:jc w:val="center"/>
            </w:pPr>
            <w:r>
              <w:t xml:space="preserve">Ф.И.О. </w:t>
            </w:r>
            <w:proofErr w:type="gramStart"/>
            <w:r>
              <w:t>принявшего</w:t>
            </w:r>
            <w:proofErr w:type="gramEnd"/>
            <w:r>
              <w:t xml:space="preserve"> заявление, подпись</w:t>
            </w:r>
          </w:p>
        </w:tc>
      </w:tr>
      <w:tr w:rsidR="00C043BE" w:rsidTr="00D04577">
        <w:tc>
          <w:tcPr>
            <w:tcW w:w="1293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1792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4003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3402" w:type="dxa"/>
          </w:tcPr>
          <w:p w:rsidR="00C043BE" w:rsidRDefault="00C043BE" w:rsidP="00D04577">
            <w:pPr>
              <w:jc w:val="both"/>
            </w:pPr>
          </w:p>
        </w:tc>
      </w:tr>
      <w:tr w:rsidR="00C043BE" w:rsidTr="00D04577">
        <w:tc>
          <w:tcPr>
            <w:tcW w:w="1293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1792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4003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3402" w:type="dxa"/>
          </w:tcPr>
          <w:p w:rsidR="00C043BE" w:rsidRDefault="00C043BE" w:rsidP="00D04577">
            <w:pPr>
              <w:jc w:val="both"/>
            </w:pPr>
          </w:p>
        </w:tc>
      </w:tr>
      <w:tr w:rsidR="00C043BE" w:rsidTr="00D04577">
        <w:tc>
          <w:tcPr>
            <w:tcW w:w="1293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1792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4003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3402" w:type="dxa"/>
          </w:tcPr>
          <w:p w:rsidR="00C043BE" w:rsidRDefault="00C043BE" w:rsidP="00D04577">
            <w:pPr>
              <w:jc w:val="both"/>
            </w:pPr>
          </w:p>
        </w:tc>
      </w:tr>
      <w:tr w:rsidR="00C043BE" w:rsidTr="00D04577">
        <w:tc>
          <w:tcPr>
            <w:tcW w:w="1293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1792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4003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3402" w:type="dxa"/>
          </w:tcPr>
          <w:p w:rsidR="00C043BE" w:rsidRDefault="00C043BE" w:rsidP="00D04577">
            <w:pPr>
              <w:jc w:val="both"/>
            </w:pPr>
          </w:p>
        </w:tc>
      </w:tr>
      <w:tr w:rsidR="00C043BE" w:rsidTr="00D04577">
        <w:tc>
          <w:tcPr>
            <w:tcW w:w="1293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1792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4003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3402" w:type="dxa"/>
          </w:tcPr>
          <w:p w:rsidR="00C043BE" w:rsidRDefault="00C043BE" w:rsidP="00D04577">
            <w:pPr>
              <w:jc w:val="both"/>
            </w:pPr>
          </w:p>
        </w:tc>
      </w:tr>
    </w:tbl>
    <w:p w:rsidR="00C043BE" w:rsidRDefault="00C043BE" w:rsidP="001352F4">
      <w:pPr>
        <w:jc w:val="both"/>
      </w:pPr>
    </w:p>
    <w:p w:rsidR="00C043BE" w:rsidRDefault="00C043BE" w:rsidP="001352F4">
      <w:pPr>
        <w:jc w:val="both"/>
      </w:pPr>
    </w:p>
    <w:p w:rsidR="00C043BE" w:rsidRDefault="00C043BE" w:rsidP="00C043BE">
      <w:pPr>
        <w:jc w:val="center"/>
      </w:pPr>
    </w:p>
    <w:p w:rsidR="00C043BE" w:rsidRDefault="00C043BE" w:rsidP="00C043BE">
      <w:pPr>
        <w:jc w:val="center"/>
      </w:pPr>
    </w:p>
    <w:p w:rsidR="00C043BE" w:rsidRDefault="00C043BE" w:rsidP="00C043BE">
      <w:pPr>
        <w:jc w:val="center"/>
      </w:pPr>
      <w:r>
        <w:t>УВЕДОМЛЕНИЕ</w:t>
      </w:r>
    </w:p>
    <w:p w:rsidR="00C043BE" w:rsidRDefault="00C043BE" w:rsidP="00C043BE">
      <w:pPr>
        <w:ind w:firstLine="567"/>
      </w:pPr>
    </w:p>
    <w:p w:rsidR="00C043BE" w:rsidRDefault="00C043BE" w:rsidP="00C043BE">
      <w:pPr>
        <w:ind w:firstLine="567"/>
        <w:jc w:val="both"/>
      </w:pPr>
      <w:proofErr w:type="gramStart"/>
      <w:r>
        <w:t xml:space="preserve">Заявление на выплату компенсации части родительской платы за содержание ребенка в МДОБУ </w:t>
      </w:r>
      <w:proofErr w:type="spellStart"/>
      <w:r>
        <w:t>д</w:t>
      </w:r>
      <w:proofErr w:type="spellEnd"/>
      <w:r>
        <w:t xml:space="preserve">/с «Алтынай», реализующем основную общеобразовательную программу дошкольного образования, в соответствии со статьей 52.2 Закона Российской Федерации «Об образовании» и статьей 53.2 Закона Республики Башкортостан «Об образовании» принято со всеми необходимыми документами: </w:t>
      </w:r>
      <w:proofErr w:type="gramEnd"/>
    </w:p>
    <w:p w:rsidR="00C043BE" w:rsidRDefault="00C043BE" w:rsidP="00C043BE">
      <w:pPr>
        <w:jc w:val="both"/>
      </w:pPr>
    </w:p>
    <w:tbl>
      <w:tblPr>
        <w:tblStyle w:val="a7"/>
        <w:tblW w:w="10490" w:type="dxa"/>
        <w:tblInd w:w="108" w:type="dxa"/>
        <w:tblLook w:val="04A0"/>
      </w:tblPr>
      <w:tblGrid>
        <w:gridCol w:w="1293"/>
        <w:gridCol w:w="1792"/>
        <w:gridCol w:w="4003"/>
        <w:gridCol w:w="3402"/>
      </w:tblGrid>
      <w:tr w:rsidR="00C043BE" w:rsidTr="00D04577">
        <w:tc>
          <w:tcPr>
            <w:tcW w:w="1293" w:type="dxa"/>
            <w:vAlign w:val="center"/>
          </w:tcPr>
          <w:p w:rsidR="00C043BE" w:rsidRDefault="00C043BE" w:rsidP="00D04577">
            <w:pPr>
              <w:jc w:val="center"/>
            </w:pPr>
            <w:r>
              <w:t>№ документа</w:t>
            </w:r>
          </w:p>
        </w:tc>
        <w:tc>
          <w:tcPr>
            <w:tcW w:w="1792" w:type="dxa"/>
            <w:vAlign w:val="center"/>
          </w:tcPr>
          <w:p w:rsidR="00C043BE" w:rsidRDefault="00C043BE" w:rsidP="00D04577">
            <w:pPr>
              <w:jc w:val="center"/>
            </w:pPr>
            <w:r>
              <w:t>Дата</w:t>
            </w:r>
          </w:p>
        </w:tc>
        <w:tc>
          <w:tcPr>
            <w:tcW w:w="4003" w:type="dxa"/>
            <w:vAlign w:val="center"/>
          </w:tcPr>
          <w:p w:rsidR="00C043BE" w:rsidRDefault="00C043BE" w:rsidP="00D04577">
            <w:pPr>
              <w:jc w:val="center"/>
            </w:pPr>
            <w:r>
              <w:t>Ф.И.О. заявителя</w:t>
            </w:r>
          </w:p>
        </w:tc>
        <w:tc>
          <w:tcPr>
            <w:tcW w:w="3402" w:type="dxa"/>
            <w:vAlign w:val="center"/>
          </w:tcPr>
          <w:p w:rsidR="00C043BE" w:rsidRDefault="00C043BE" w:rsidP="00D04577">
            <w:pPr>
              <w:jc w:val="center"/>
            </w:pPr>
            <w:r>
              <w:t xml:space="preserve">Ф.И.О. </w:t>
            </w:r>
            <w:proofErr w:type="gramStart"/>
            <w:r>
              <w:t>принявшего</w:t>
            </w:r>
            <w:proofErr w:type="gramEnd"/>
            <w:r>
              <w:t xml:space="preserve"> заявление, подпись</w:t>
            </w:r>
          </w:p>
        </w:tc>
      </w:tr>
      <w:tr w:rsidR="00C043BE" w:rsidTr="00D04577">
        <w:tc>
          <w:tcPr>
            <w:tcW w:w="1293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1792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4003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3402" w:type="dxa"/>
          </w:tcPr>
          <w:p w:rsidR="00C043BE" w:rsidRDefault="00C043BE" w:rsidP="00D04577">
            <w:pPr>
              <w:jc w:val="both"/>
            </w:pPr>
          </w:p>
        </w:tc>
      </w:tr>
      <w:tr w:rsidR="00C043BE" w:rsidTr="00D04577">
        <w:tc>
          <w:tcPr>
            <w:tcW w:w="1293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1792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4003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3402" w:type="dxa"/>
          </w:tcPr>
          <w:p w:rsidR="00C043BE" w:rsidRDefault="00C043BE" w:rsidP="00D04577">
            <w:pPr>
              <w:jc w:val="both"/>
            </w:pPr>
          </w:p>
        </w:tc>
      </w:tr>
      <w:tr w:rsidR="00C043BE" w:rsidTr="00D04577">
        <w:tc>
          <w:tcPr>
            <w:tcW w:w="1293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1792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4003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3402" w:type="dxa"/>
          </w:tcPr>
          <w:p w:rsidR="00C043BE" w:rsidRDefault="00C043BE" w:rsidP="00D04577">
            <w:pPr>
              <w:jc w:val="both"/>
            </w:pPr>
          </w:p>
        </w:tc>
      </w:tr>
      <w:tr w:rsidR="00C043BE" w:rsidTr="00D04577">
        <w:tc>
          <w:tcPr>
            <w:tcW w:w="1293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1792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4003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3402" w:type="dxa"/>
          </w:tcPr>
          <w:p w:rsidR="00C043BE" w:rsidRDefault="00C043BE" w:rsidP="00D04577">
            <w:pPr>
              <w:jc w:val="both"/>
            </w:pPr>
          </w:p>
        </w:tc>
      </w:tr>
      <w:tr w:rsidR="00C043BE" w:rsidTr="00D04577">
        <w:tc>
          <w:tcPr>
            <w:tcW w:w="1293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1792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4003" w:type="dxa"/>
          </w:tcPr>
          <w:p w:rsidR="00C043BE" w:rsidRDefault="00C043BE" w:rsidP="00D04577">
            <w:pPr>
              <w:jc w:val="both"/>
            </w:pPr>
          </w:p>
        </w:tc>
        <w:tc>
          <w:tcPr>
            <w:tcW w:w="3402" w:type="dxa"/>
          </w:tcPr>
          <w:p w:rsidR="00C043BE" w:rsidRDefault="00C043BE" w:rsidP="00D04577">
            <w:pPr>
              <w:jc w:val="both"/>
            </w:pPr>
          </w:p>
        </w:tc>
      </w:tr>
    </w:tbl>
    <w:p w:rsidR="00C043BE" w:rsidRDefault="00C043BE" w:rsidP="001352F4">
      <w:pPr>
        <w:jc w:val="both"/>
      </w:pPr>
    </w:p>
    <w:p w:rsidR="00C043BE" w:rsidRPr="006F62D0" w:rsidRDefault="00C043BE" w:rsidP="001352F4">
      <w:pPr>
        <w:jc w:val="both"/>
      </w:pPr>
    </w:p>
    <w:sectPr w:rsidR="00C043BE" w:rsidRPr="006F62D0" w:rsidSect="0000407E">
      <w:footnotePr>
        <w:pos w:val="beneathText"/>
      </w:footnotePr>
      <w:pgSz w:w="11905" w:h="16837"/>
      <w:pgMar w:top="680" w:right="709" w:bottom="284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87DBE"/>
    <w:rsid w:val="00000FC5"/>
    <w:rsid w:val="0000407E"/>
    <w:rsid w:val="00075A44"/>
    <w:rsid w:val="00091EDA"/>
    <w:rsid w:val="0009388D"/>
    <w:rsid w:val="000C01F9"/>
    <w:rsid w:val="000D4536"/>
    <w:rsid w:val="000F103D"/>
    <w:rsid w:val="00126EB0"/>
    <w:rsid w:val="001352F4"/>
    <w:rsid w:val="0015478B"/>
    <w:rsid w:val="001726AE"/>
    <w:rsid w:val="001813B7"/>
    <w:rsid w:val="00187DD7"/>
    <w:rsid w:val="001929DB"/>
    <w:rsid w:val="00196B96"/>
    <w:rsid w:val="001A5B86"/>
    <w:rsid w:val="001B67C6"/>
    <w:rsid w:val="001E2879"/>
    <w:rsid w:val="001F2902"/>
    <w:rsid w:val="00257BF2"/>
    <w:rsid w:val="00266F1B"/>
    <w:rsid w:val="002A69C4"/>
    <w:rsid w:val="002B3403"/>
    <w:rsid w:val="002C613D"/>
    <w:rsid w:val="002E0E95"/>
    <w:rsid w:val="002F1BC4"/>
    <w:rsid w:val="0035172F"/>
    <w:rsid w:val="00360E2F"/>
    <w:rsid w:val="00375C38"/>
    <w:rsid w:val="003925BD"/>
    <w:rsid w:val="00396442"/>
    <w:rsid w:val="003C62BA"/>
    <w:rsid w:val="004058EF"/>
    <w:rsid w:val="00466B02"/>
    <w:rsid w:val="004977EC"/>
    <w:rsid w:val="004A02C6"/>
    <w:rsid w:val="004B0233"/>
    <w:rsid w:val="004C193D"/>
    <w:rsid w:val="004C3015"/>
    <w:rsid w:val="004E0391"/>
    <w:rsid w:val="004F119C"/>
    <w:rsid w:val="0050088D"/>
    <w:rsid w:val="00512013"/>
    <w:rsid w:val="00546FCC"/>
    <w:rsid w:val="0057067F"/>
    <w:rsid w:val="00577AE4"/>
    <w:rsid w:val="00590193"/>
    <w:rsid w:val="0059060F"/>
    <w:rsid w:val="005B15BA"/>
    <w:rsid w:val="005B3DD5"/>
    <w:rsid w:val="005C036F"/>
    <w:rsid w:val="005C47EB"/>
    <w:rsid w:val="005D2C68"/>
    <w:rsid w:val="005F418D"/>
    <w:rsid w:val="00600E63"/>
    <w:rsid w:val="00623138"/>
    <w:rsid w:val="00635AF9"/>
    <w:rsid w:val="0064126C"/>
    <w:rsid w:val="00641BA2"/>
    <w:rsid w:val="00647E8D"/>
    <w:rsid w:val="006505E3"/>
    <w:rsid w:val="00657B3E"/>
    <w:rsid w:val="00692243"/>
    <w:rsid w:val="006E556B"/>
    <w:rsid w:val="006F62D0"/>
    <w:rsid w:val="00707926"/>
    <w:rsid w:val="00716A03"/>
    <w:rsid w:val="00723DC2"/>
    <w:rsid w:val="00727AED"/>
    <w:rsid w:val="00730ED2"/>
    <w:rsid w:val="00750948"/>
    <w:rsid w:val="00754053"/>
    <w:rsid w:val="007738DA"/>
    <w:rsid w:val="007C1256"/>
    <w:rsid w:val="007E246C"/>
    <w:rsid w:val="007F7614"/>
    <w:rsid w:val="00820929"/>
    <w:rsid w:val="00847392"/>
    <w:rsid w:val="0089390B"/>
    <w:rsid w:val="008B7072"/>
    <w:rsid w:val="008C4BBD"/>
    <w:rsid w:val="008D5E35"/>
    <w:rsid w:val="008F0527"/>
    <w:rsid w:val="008F2038"/>
    <w:rsid w:val="00945ED4"/>
    <w:rsid w:val="0094683D"/>
    <w:rsid w:val="009671BF"/>
    <w:rsid w:val="0097625C"/>
    <w:rsid w:val="009959FB"/>
    <w:rsid w:val="009A757D"/>
    <w:rsid w:val="009B303B"/>
    <w:rsid w:val="009D02D0"/>
    <w:rsid w:val="00A2418B"/>
    <w:rsid w:val="00A75521"/>
    <w:rsid w:val="00A84C28"/>
    <w:rsid w:val="00A91280"/>
    <w:rsid w:val="00B23DE9"/>
    <w:rsid w:val="00B4461C"/>
    <w:rsid w:val="00B70E08"/>
    <w:rsid w:val="00B87DBE"/>
    <w:rsid w:val="00BA4382"/>
    <w:rsid w:val="00BE4055"/>
    <w:rsid w:val="00BE447B"/>
    <w:rsid w:val="00BF552A"/>
    <w:rsid w:val="00C043BE"/>
    <w:rsid w:val="00C63311"/>
    <w:rsid w:val="00C974F5"/>
    <w:rsid w:val="00CD08E8"/>
    <w:rsid w:val="00CF5ED7"/>
    <w:rsid w:val="00CF663C"/>
    <w:rsid w:val="00D10720"/>
    <w:rsid w:val="00D22ACB"/>
    <w:rsid w:val="00DE201E"/>
    <w:rsid w:val="00DE42F0"/>
    <w:rsid w:val="00E0142D"/>
    <w:rsid w:val="00E06B17"/>
    <w:rsid w:val="00E32BB7"/>
    <w:rsid w:val="00E32EBB"/>
    <w:rsid w:val="00E44011"/>
    <w:rsid w:val="00E60FB0"/>
    <w:rsid w:val="00E71857"/>
    <w:rsid w:val="00E731A9"/>
    <w:rsid w:val="00E73264"/>
    <w:rsid w:val="00E811F1"/>
    <w:rsid w:val="00E82CB1"/>
    <w:rsid w:val="00E9008C"/>
    <w:rsid w:val="00EA76E6"/>
    <w:rsid w:val="00EC74DD"/>
    <w:rsid w:val="00ED22FD"/>
    <w:rsid w:val="00EE3CD6"/>
    <w:rsid w:val="00EF2927"/>
    <w:rsid w:val="00F316E2"/>
    <w:rsid w:val="00F52D0C"/>
    <w:rsid w:val="00F70ACB"/>
    <w:rsid w:val="00FA6774"/>
    <w:rsid w:val="00FA783D"/>
    <w:rsid w:val="00FD131E"/>
    <w:rsid w:val="00FD64FF"/>
    <w:rsid w:val="00FD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1A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731A9"/>
    <w:rPr>
      <w:rFonts w:ascii="Symbol" w:hAnsi="Symbol"/>
      <w:color w:val="auto"/>
    </w:rPr>
  </w:style>
  <w:style w:type="character" w:customStyle="1" w:styleId="WW8Num2z0">
    <w:name w:val="WW8Num2z0"/>
    <w:rsid w:val="00E731A9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E731A9"/>
  </w:style>
  <w:style w:type="character" w:customStyle="1" w:styleId="WW-Absatz-Standardschriftart">
    <w:name w:val="WW-Absatz-Standardschriftart"/>
    <w:rsid w:val="00E731A9"/>
  </w:style>
  <w:style w:type="character" w:customStyle="1" w:styleId="WW-Absatz-Standardschriftart1">
    <w:name w:val="WW-Absatz-Standardschriftart1"/>
    <w:rsid w:val="00E731A9"/>
  </w:style>
  <w:style w:type="character" w:customStyle="1" w:styleId="WW8Num1z1">
    <w:name w:val="WW8Num1z1"/>
    <w:rsid w:val="00E731A9"/>
    <w:rPr>
      <w:rFonts w:ascii="Courier New" w:hAnsi="Courier New" w:cs="Courier New"/>
    </w:rPr>
  </w:style>
  <w:style w:type="character" w:customStyle="1" w:styleId="WW8Num1z2">
    <w:name w:val="WW8Num1z2"/>
    <w:rsid w:val="00E731A9"/>
    <w:rPr>
      <w:rFonts w:ascii="Wingdings" w:hAnsi="Wingdings"/>
    </w:rPr>
  </w:style>
  <w:style w:type="character" w:customStyle="1" w:styleId="WW8Num1z3">
    <w:name w:val="WW8Num1z3"/>
    <w:rsid w:val="00E731A9"/>
    <w:rPr>
      <w:rFonts w:ascii="Symbol" w:hAnsi="Symbol"/>
    </w:rPr>
  </w:style>
  <w:style w:type="character" w:customStyle="1" w:styleId="WW8Num2z1">
    <w:name w:val="WW8Num2z1"/>
    <w:rsid w:val="00E731A9"/>
    <w:rPr>
      <w:rFonts w:ascii="Courier New" w:hAnsi="Courier New" w:cs="Courier New"/>
    </w:rPr>
  </w:style>
  <w:style w:type="character" w:customStyle="1" w:styleId="WW8Num2z2">
    <w:name w:val="WW8Num2z2"/>
    <w:rsid w:val="00E731A9"/>
    <w:rPr>
      <w:rFonts w:ascii="Wingdings" w:hAnsi="Wingdings"/>
    </w:rPr>
  </w:style>
  <w:style w:type="character" w:customStyle="1" w:styleId="WW8Num2z3">
    <w:name w:val="WW8Num2z3"/>
    <w:rsid w:val="00E731A9"/>
    <w:rPr>
      <w:rFonts w:ascii="Symbol" w:hAnsi="Symbol"/>
    </w:rPr>
  </w:style>
  <w:style w:type="character" w:customStyle="1" w:styleId="1">
    <w:name w:val="Основной шрифт абзаца1"/>
    <w:rsid w:val="00E731A9"/>
  </w:style>
  <w:style w:type="paragraph" w:customStyle="1" w:styleId="a3">
    <w:name w:val="Заголовок"/>
    <w:basedOn w:val="a"/>
    <w:next w:val="a4"/>
    <w:rsid w:val="00E731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731A9"/>
    <w:pPr>
      <w:spacing w:after="120"/>
    </w:pPr>
  </w:style>
  <w:style w:type="paragraph" w:styleId="a5">
    <w:name w:val="List"/>
    <w:basedOn w:val="a4"/>
    <w:rsid w:val="00E731A9"/>
    <w:rPr>
      <w:rFonts w:cs="Tahoma"/>
    </w:rPr>
  </w:style>
  <w:style w:type="paragraph" w:customStyle="1" w:styleId="10">
    <w:name w:val="Название1"/>
    <w:basedOn w:val="a"/>
    <w:rsid w:val="00E731A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731A9"/>
    <w:pPr>
      <w:suppressLineNumbers/>
    </w:pPr>
    <w:rPr>
      <w:rFonts w:cs="Tahoma"/>
    </w:rPr>
  </w:style>
  <w:style w:type="paragraph" w:styleId="a6">
    <w:name w:val="Balloon Text"/>
    <w:basedOn w:val="a"/>
    <w:rsid w:val="00E731A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977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9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3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">
    <w:name w:val="ОбычныйL"/>
    <w:basedOn w:val="a"/>
    <w:rsid w:val="00C6331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uppressAutoHyphens w:val="0"/>
      <w:spacing w:line="288" w:lineRule="auto"/>
      <w:jc w:val="both"/>
    </w:pPr>
    <w:rPr>
      <w:rFonts w:ascii="Cambria" w:eastAsia="SimSun" w:hAnsi="Cambria"/>
      <w:w w:val="80"/>
      <w:sz w:val="28"/>
      <w:szCs w:val="20"/>
      <w:lang w:eastAsia="ru-RU"/>
    </w:rPr>
  </w:style>
  <w:style w:type="paragraph" w:styleId="a8">
    <w:name w:val="Normal (Web)"/>
    <w:basedOn w:val="a"/>
    <w:rsid w:val="00C633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 Indent"/>
    <w:basedOn w:val="a"/>
    <w:link w:val="aa"/>
    <w:rsid w:val="00091E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91EDA"/>
    <w:rPr>
      <w:sz w:val="24"/>
      <w:szCs w:val="24"/>
      <w:lang w:eastAsia="ar-SA"/>
    </w:rPr>
  </w:style>
  <w:style w:type="paragraph" w:styleId="2">
    <w:name w:val="Body Text Indent 2"/>
    <w:basedOn w:val="a"/>
    <w:link w:val="20"/>
    <w:rsid w:val="00091E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1EDA"/>
    <w:rPr>
      <w:sz w:val="24"/>
      <w:szCs w:val="24"/>
      <w:lang w:eastAsia="ar-SA"/>
    </w:rPr>
  </w:style>
  <w:style w:type="paragraph" w:customStyle="1" w:styleId="ab">
    <w:name w:val="Знак Знак Знак"/>
    <w:basedOn w:val="a"/>
    <w:rsid w:val="00BA438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6C15-0516-4959-AC90-C54A24F1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DIXON</dc:creator>
  <cp:lastModifiedBy>User</cp:lastModifiedBy>
  <cp:revision>36</cp:revision>
  <cp:lastPrinted>2018-08-10T10:50:00Z</cp:lastPrinted>
  <dcterms:created xsi:type="dcterms:W3CDTF">2010-09-29T09:13:00Z</dcterms:created>
  <dcterms:modified xsi:type="dcterms:W3CDTF">2018-09-03T04:11:00Z</dcterms:modified>
</cp:coreProperties>
</file>