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9C" w:rsidRPr="006F62D0" w:rsidRDefault="004F119C" w:rsidP="006F62D0">
      <w:pPr>
        <w:jc w:val="center"/>
        <w:rPr>
          <w:b/>
        </w:rPr>
      </w:pPr>
      <w:r w:rsidRPr="006F62D0">
        <w:rPr>
          <w:b/>
        </w:rPr>
        <w:t>ДОГОВОР</w:t>
      </w:r>
    </w:p>
    <w:p w:rsidR="004F119C" w:rsidRPr="006F62D0" w:rsidRDefault="004F119C" w:rsidP="006F62D0">
      <w:pPr>
        <w:jc w:val="center"/>
      </w:pPr>
      <w:r w:rsidRPr="006F62D0">
        <w:t>между дошкольным образовательным учреждением и ро</w:t>
      </w:r>
      <w:r w:rsidR="003C62BA" w:rsidRPr="006F62D0">
        <w:t>дителями (законными представителями</w:t>
      </w:r>
      <w:r w:rsidRPr="006F62D0">
        <w:t xml:space="preserve">) ребенка, посещающего дошкольное </w:t>
      </w:r>
      <w:r w:rsidR="004977EC" w:rsidRPr="006F62D0">
        <w:t xml:space="preserve">образовательное </w:t>
      </w:r>
      <w:r w:rsidR="005D2C68" w:rsidRPr="006F62D0">
        <w:t>учреждение.</w:t>
      </w:r>
    </w:p>
    <w:p w:rsidR="00657B3E" w:rsidRDefault="00657B3E" w:rsidP="006F62D0"/>
    <w:p w:rsidR="004F119C" w:rsidRPr="006F62D0" w:rsidRDefault="00657B3E" w:rsidP="006F62D0">
      <w:r>
        <w:t>г</w:t>
      </w:r>
      <w:r w:rsidR="004F119C" w:rsidRPr="006F62D0">
        <w:t xml:space="preserve">ород </w:t>
      </w:r>
      <w:r w:rsidR="005D2C68" w:rsidRPr="006F62D0">
        <w:t xml:space="preserve">Сибай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2C68" w:rsidRPr="006F62D0">
        <w:t xml:space="preserve"> </w:t>
      </w:r>
      <w:r w:rsidR="006F62D0" w:rsidRPr="006F62D0">
        <w:t>«____»_________________20___</w:t>
      </w:r>
      <w:r w:rsidR="004F119C" w:rsidRPr="006F62D0">
        <w:t xml:space="preserve"> г.</w:t>
      </w:r>
    </w:p>
    <w:p w:rsidR="000C01F9" w:rsidRDefault="006F62D0" w:rsidP="006F62D0">
      <w:pPr>
        <w:jc w:val="both"/>
      </w:pPr>
      <w:r w:rsidRPr="006F62D0">
        <w:t>Муниципальное дошкольное образ</w:t>
      </w:r>
      <w:r w:rsidR="004C193D">
        <w:t xml:space="preserve">овательное бюджетное учреждение </w:t>
      </w:r>
      <w:r w:rsidRPr="006F62D0">
        <w:t xml:space="preserve">детский сад </w:t>
      </w:r>
      <w:r w:rsidR="004C193D">
        <w:t xml:space="preserve">комбинированного вида </w:t>
      </w:r>
      <w:r w:rsidRPr="006F62D0">
        <w:t>«Ал</w:t>
      </w:r>
      <w:r w:rsidR="004C193D">
        <w:t>тынай</w:t>
      </w:r>
      <w:r w:rsidRPr="006F62D0">
        <w:t xml:space="preserve">», именуемое в дальнейшем ДОУ, в лице заведующего ДОУ </w:t>
      </w:r>
      <w:r w:rsidR="004C193D">
        <w:t>Забир</w:t>
      </w:r>
      <w:r w:rsidR="00577AE4">
        <w:t xml:space="preserve">овой </w:t>
      </w:r>
      <w:r w:rsidR="004C193D">
        <w:t>Айгуль</w:t>
      </w:r>
      <w:r w:rsidR="00577AE4">
        <w:t xml:space="preserve"> </w:t>
      </w:r>
      <w:r w:rsidR="004C193D">
        <w:t>Халяфовны</w:t>
      </w:r>
      <w:r w:rsidR="004F119C" w:rsidRPr="006F62D0">
        <w:t>, действующе</w:t>
      </w:r>
      <w:r>
        <w:t>го</w:t>
      </w:r>
      <w:r w:rsidR="004F119C" w:rsidRPr="006F62D0">
        <w:t xml:space="preserve"> на основании Устава ДОУ, с одной стороны, и </w:t>
      </w:r>
      <w:r>
        <w:t>родители</w:t>
      </w:r>
      <w:r w:rsidR="005D2C68" w:rsidRPr="006F62D0">
        <w:t xml:space="preserve"> </w:t>
      </w:r>
      <w:r>
        <w:t xml:space="preserve">– мать и отец </w:t>
      </w:r>
      <w:r w:rsidR="005D2C68" w:rsidRPr="006F62D0">
        <w:t>(законны</w:t>
      </w:r>
      <w:r>
        <w:t>е</w:t>
      </w:r>
      <w:r w:rsidR="005D2C68" w:rsidRPr="006F62D0">
        <w:t xml:space="preserve"> представители</w:t>
      </w:r>
      <w:r w:rsidR="004F119C" w:rsidRPr="006F62D0">
        <w:t>)</w:t>
      </w:r>
      <w:r>
        <w:t xml:space="preserve"> </w:t>
      </w:r>
    </w:p>
    <w:p w:rsidR="004F119C" w:rsidRPr="006F62D0" w:rsidRDefault="004F119C" w:rsidP="00600E63">
      <w:pPr>
        <w:jc w:val="center"/>
        <w:rPr>
          <w:sz w:val="20"/>
          <w:szCs w:val="20"/>
        </w:rPr>
      </w:pPr>
      <w:r w:rsidRPr="006F62D0">
        <w:t>_________________________</w:t>
      </w:r>
      <w:r w:rsidR="006F62D0">
        <w:t>__</w:t>
      </w:r>
      <w:r w:rsidRPr="006F62D0">
        <w:t>_</w:t>
      </w:r>
      <w:r w:rsidR="006F62D0">
        <w:t>_________________________</w:t>
      </w:r>
      <w:r w:rsidR="000C01F9">
        <w:rPr>
          <w:sz w:val="20"/>
          <w:szCs w:val="20"/>
        </w:rPr>
        <w:t>__</w:t>
      </w:r>
      <w:r w:rsidR="000C01F9" w:rsidRPr="006F62D0">
        <w:t>____________</w:t>
      </w:r>
      <w:r w:rsidR="000C01F9">
        <w:t>______________</w:t>
      </w:r>
      <w:r w:rsidR="000C01F9" w:rsidRPr="006F62D0">
        <w:t>_____</w:t>
      </w:r>
      <w:r w:rsidR="000C01F9">
        <w:t xml:space="preserve">, </w:t>
      </w:r>
      <w:r w:rsidRPr="006F62D0">
        <w:rPr>
          <w:sz w:val="20"/>
          <w:szCs w:val="20"/>
        </w:rPr>
        <w:t xml:space="preserve">                            </w:t>
      </w:r>
      <w:r w:rsidR="006F62D0">
        <w:rPr>
          <w:sz w:val="20"/>
          <w:szCs w:val="20"/>
        </w:rPr>
        <w:t xml:space="preserve">          </w:t>
      </w:r>
      <w:r w:rsidRPr="006F62D0">
        <w:rPr>
          <w:sz w:val="20"/>
          <w:szCs w:val="20"/>
        </w:rPr>
        <w:t xml:space="preserve">    </w:t>
      </w:r>
      <w:r w:rsidR="006F62D0">
        <w:rPr>
          <w:sz w:val="20"/>
          <w:szCs w:val="20"/>
        </w:rPr>
        <w:tab/>
      </w:r>
      <w:r w:rsidR="006F62D0">
        <w:rPr>
          <w:sz w:val="20"/>
          <w:szCs w:val="20"/>
        </w:rPr>
        <w:tab/>
      </w:r>
      <w:r w:rsidRPr="006F62D0">
        <w:rPr>
          <w:sz w:val="20"/>
          <w:szCs w:val="20"/>
        </w:rPr>
        <w:t>(Ф.И.О.</w:t>
      </w:r>
      <w:r w:rsidR="005B3DD5" w:rsidRPr="006F62D0">
        <w:rPr>
          <w:sz w:val="20"/>
          <w:szCs w:val="20"/>
        </w:rPr>
        <w:t xml:space="preserve"> </w:t>
      </w:r>
      <w:r w:rsidR="004B0233" w:rsidRPr="006F62D0">
        <w:rPr>
          <w:sz w:val="20"/>
          <w:szCs w:val="20"/>
        </w:rPr>
        <w:t>матери,</w:t>
      </w:r>
      <w:r w:rsidR="005B3DD5" w:rsidRPr="006F62D0">
        <w:rPr>
          <w:sz w:val="20"/>
          <w:szCs w:val="20"/>
        </w:rPr>
        <w:t xml:space="preserve"> </w:t>
      </w:r>
      <w:r w:rsidR="004B0233" w:rsidRPr="006F62D0">
        <w:rPr>
          <w:sz w:val="20"/>
          <w:szCs w:val="20"/>
        </w:rPr>
        <w:t xml:space="preserve">отца </w:t>
      </w:r>
      <w:r w:rsidR="006F62D0">
        <w:rPr>
          <w:sz w:val="20"/>
          <w:szCs w:val="20"/>
        </w:rPr>
        <w:t>(</w:t>
      </w:r>
      <w:r w:rsidR="005D2C68" w:rsidRPr="006F62D0">
        <w:rPr>
          <w:sz w:val="20"/>
          <w:szCs w:val="20"/>
        </w:rPr>
        <w:t>законн</w:t>
      </w:r>
      <w:r w:rsidR="006F62D0">
        <w:rPr>
          <w:sz w:val="20"/>
          <w:szCs w:val="20"/>
        </w:rPr>
        <w:t>ые</w:t>
      </w:r>
      <w:r w:rsidR="005D2C68" w:rsidRPr="006F62D0">
        <w:rPr>
          <w:sz w:val="20"/>
          <w:szCs w:val="20"/>
        </w:rPr>
        <w:t xml:space="preserve"> представител</w:t>
      </w:r>
      <w:r w:rsidR="006F62D0">
        <w:rPr>
          <w:sz w:val="20"/>
          <w:szCs w:val="20"/>
        </w:rPr>
        <w:t>и)</w:t>
      </w:r>
      <w:r w:rsidR="005D2C68" w:rsidRPr="006F62D0">
        <w:rPr>
          <w:sz w:val="20"/>
          <w:szCs w:val="20"/>
        </w:rPr>
        <w:t xml:space="preserve"> </w:t>
      </w:r>
      <w:r w:rsidRPr="006F62D0">
        <w:rPr>
          <w:sz w:val="20"/>
          <w:szCs w:val="20"/>
        </w:rPr>
        <w:t xml:space="preserve"> полностью)</w:t>
      </w:r>
    </w:p>
    <w:p w:rsidR="000C01F9" w:rsidRDefault="000C01F9" w:rsidP="006F62D0">
      <w:pPr>
        <w:jc w:val="both"/>
      </w:pPr>
      <w:r>
        <w:t>и</w:t>
      </w:r>
      <w:r w:rsidR="004B0233" w:rsidRPr="006F62D0">
        <w:t>менуемой</w:t>
      </w:r>
      <w:r>
        <w:t xml:space="preserve"> </w:t>
      </w:r>
      <w:r w:rsidR="004B0233" w:rsidRPr="006F62D0">
        <w:t>(ого)</w:t>
      </w:r>
      <w:r w:rsidR="006F62D0">
        <w:t xml:space="preserve"> </w:t>
      </w:r>
      <w:r w:rsidR="004B0233" w:rsidRPr="006F62D0">
        <w:t xml:space="preserve">в </w:t>
      </w:r>
      <w:r w:rsidR="004F119C" w:rsidRPr="006F62D0">
        <w:t>дальнейшем «Родитель»</w:t>
      </w:r>
      <w:r>
        <w:t xml:space="preserve"> </w:t>
      </w:r>
      <w:r w:rsidR="004B0233" w:rsidRPr="006F62D0">
        <w:t>(законный представитель)</w:t>
      </w:r>
      <w:r w:rsidR="004F119C" w:rsidRPr="006F62D0">
        <w:t xml:space="preserve"> ребенка</w:t>
      </w:r>
    </w:p>
    <w:p w:rsidR="004F119C" w:rsidRPr="006F62D0" w:rsidRDefault="000C01F9" w:rsidP="006F62D0">
      <w:pPr>
        <w:jc w:val="both"/>
      </w:pPr>
      <w:r>
        <w:t xml:space="preserve"> </w:t>
      </w:r>
      <w:r w:rsidR="004F119C" w:rsidRPr="006F62D0">
        <w:t>_______________________________________</w:t>
      </w:r>
      <w:r w:rsidR="006F62D0">
        <w:t>____</w:t>
      </w:r>
      <w:r w:rsidR="004F119C" w:rsidRPr="006F62D0">
        <w:t>______</w:t>
      </w:r>
      <w:r>
        <w:t>____________________</w:t>
      </w:r>
      <w:r w:rsidR="004F119C" w:rsidRPr="006F62D0">
        <w:t>________________</w:t>
      </w:r>
    </w:p>
    <w:p w:rsidR="004F119C" w:rsidRPr="006F62D0" w:rsidRDefault="004F119C" w:rsidP="006F62D0">
      <w:pPr>
        <w:jc w:val="center"/>
        <w:rPr>
          <w:sz w:val="20"/>
          <w:szCs w:val="20"/>
        </w:rPr>
      </w:pPr>
      <w:r w:rsidRPr="006F62D0">
        <w:rPr>
          <w:sz w:val="20"/>
          <w:szCs w:val="20"/>
        </w:rPr>
        <w:t>(Ф.И.О. ребенка</w:t>
      </w:r>
      <w:r w:rsidR="00641BA2">
        <w:rPr>
          <w:sz w:val="20"/>
          <w:szCs w:val="20"/>
        </w:rPr>
        <w:t xml:space="preserve"> и</w:t>
      </w:r>
      <w:r w:rsidRPr="006F62D0">
        <w:rPr>
          <w:sz w:val="20"/>
          <w:szCs w:val="20"/>
        </w:rPr>
        <w:t xml:space="preserve"> дата рождения)</w:t>
      </w:r>
    </w:p>
    <w:p w:rsidR="004F119C" w:rsidRPr="006F62D0" w:rsidRDefault="004F119C" w:rsidP="006F62D0">
      <w:pPr>
        <w:jc w:val="both"/>
      </w:pPr>
      <w:r w:rsidRPr="006F62D0">
        <w:t>с другой стороны, заключили настоящий договор о следующем:</w:t>
      </w:r>
      <w:r w:rsidR="000C01F9">
        <w:t xml:space="preserve"> </w:t>
      </w:r>
    </w:p>
    <w:p w:rsidR="004F119C" w:rsidRPr="006F62D0" w:rsidRDefault="004F119C" w:rsidP="006F62D0">
      <w:pPr>
        <w:jc w:val="both"/>
        <w:rPr>
          <w:b/>
        </w:rPr>
      </w:pPr>
      <w:r w:rsidRPr="006F62D0">
        <w:rPr>
          <w:b/>
        </w:rPr>
        <w:t xml:space="preserve">1. </w:t>
      </w:r>
      <w:r w:rsidR="00466B02">
        <w:rPr>
          <w:b/>
        </w:rPr>
        <w:t xml:space="preserve">Обязанности </w:t>
      </w:r>
      <w:r w:rsidRPr="006F62D0">
        <w:rPr>
          <w:b/>
        </w:rPr>
        <w:t>ДОУ:</w:t>
      </w:r>
    </w:p>
    <w:p w:rsidR="000C01F9" w:rsidRPr="005A3644" w:rsidRDefault="004F119C" w:rsidP="000C01F9">
      <w:pPr>
        <w:jc w:val="both"/>
      </w:pPr>
      <w:r w:rsidRPr="006F62D0">
        <w:t>1.1. Зачисл</w:t>
      </w:r>
      <w:r w:rsidR="00466B02">
        <w:t>и</w:t>
      </w:r>
      <w:r w:rsidRPr="006F62D0">
        <w:t>ть ребенка в группу</w:t>
      </w:r>
      <w:r w:rsidR="008B7072">
        <w:t xml:space="preserve"> в соответствии с возрастом</w:t>
      </w:r>
      <w:r w:rsidR="00EE3CD6">
        <w:t xml:space="preserve"> на основании заявления.</w:t>
      </w:r>
      <w:r w:rsidR="000C01F9">
        <w:rPr>
          <w:sz w:val="20"/>
          <w:szCs w:val="20"/>
        </w:rPr>
        <w:t xml:space="preserve"> </w:t>
      </w:r>
    </w:p>
    <w:p w:rsidR="004F119C" w:rsidRPr="006F62D0" w:rsidRDefault="004F119C" w:rsidP="006F62D0">
      <w:pPr>
        <w:jc w:val="both"/>
      </w:pPr>
      <w:r w:rsidRPr="006F62D0">
        <w:t>1.2. Обеспечить</w:t>
      </w:r>
      <w:r w:rsidR="00657B3E">
        <w:t>:</w:t>
      </w:r>
    </w:p>
    <w:p w:rsidR="004F119C" w:rsidRPr="006F62D0" w:rsidRDefault="004F119C" w:rsidP="006F62D0">
      <w:pPr>
        <w:numPr>
          <w:ilvl w:val="0"/>
          <w:numId w:val="2"/>
        </w:numPr>
        <w:tabs>
          <w:tab w:val="left" w:pos="360"/>
        </w:tabs>
        <w:jc w:val="both"/>
      </w:pPr>
      <w:r w:rsidRPr="006F62D0">
        <w:t>охрану жизни и укрепление физического и психического здоровья ребенка, его интеллектуальное, физическое и личностное развитие;</w:t>
      </w:r>
    </w:p>
    <w:p w:rsidR="004F119C" w:rsidRPr="006F62D0" w:rsidRDefault="004F119C" w:rsidP="006F62D0">
      <w:pPr>
        <w:numPr>
          <w:ilvl w:val="0"/>
          <w:numId w:val="2"/>
        </w:numPr>
        <w:tabs>
          <w:tab w:val="left" w:pos="360"/>
        </w:tabs>
        <w:jc w:val="both"/>
      </w:pPr>
      <w:r w:rsidRPr="006F62D0">
        <w:t>заботу об эмоциональном благополучии ребенка;</w:t>
      </w:r>
    </w:p>
    <w:p w:rsidR="004F119C" w:rsidRPr="006F62D0" w:rsidRDefault="004F119C" w:rsidP="006F62D0">
      <w:pPr>
        <w:numPr>
          <w:ilvl w:val="0"/>
          <w:numId w:val="2"/>
        </w:numPr>
        <w:tabs>
          <w:tab w:val="left" w:pos="360"/>
        </w:tabs>
        <w:jc w:val="both"/>
      </w:pPr>
      <w:r w:rsidRPr="006F62D0">
        <w:t>коррекцию (элементарную, квалифицированную) имеющихся отклонений в развитии ребенка;</w:t>
      </w:r>
    </w:p>
    <w:p w:rsidR="004F119C" w:rsidRPr="006F62D0" w:rsidRDefault="004F119C" w:rsidP="006F62D0">
      <w:pPr>
        <w:numPr>
          <w:ilvl w:val="0"/>
          <w:numId w:val="2"/>
        </w:numPr>
        <w:tabs>
          <w:tab w:val="left" w:pos="360"/>
        </w:tabs>
        <w:jc w:val="both"/>
      </w:pPr>
      <w:r w:rsidRPr="006F62D0">
        <w:t>развитие его творческих способностей и интересов;</w:t>
      </w:r>
    </w:p>
    <w:p w:rsidR="004F119C" w:rsidRPr="006F62D0" w:rsidRDefault="004F119C" w:rsidP="006F62D0">
      <w:pPr>
        <w:numPr>
          <w:ilvl w:val="0"/>
          <w:numId w:val="2"/>
        </w:numPr>
        <w:tabs>
          <w:tab w:val="left" w:pos="360"/>
        </w:tabs>
        <w:jc w:val="both"/>
      </w:pPr>
      <w:r w:rsidRPr="006F62D0">
        <w:t>осуществлять индивидуальный подход к ребенку, уч</w:t>
      </w:r>
      <w:r w:rsidR="00657B3E">
        <w:t>итывая особенности его развития.</w:t>
      </w:r>
    </w:p>
    <w:p w:rsidR="004F119C" w:rsidRPr="006F62D0" w:rsidRDefault="004F119C" w:rsidP="006F62D0">
      <w:pPr>
        <w:tabs>
          <w:tab w:val="left" w:pos="360"/>
        </w:tabs>
        <w:jc w:val="both"/>
      </w:pPr>
      <w:r w:rsidRPr="006F62D0">
        <w:t>1.3.</w:t>
      </w:r>
      <w:r w:rsidR="00EE3CD6">
        <w:t xml:space="preserve"> Дошкольное образовательное учреждение, являясь детски</w:t>
      </w:r>
      <w:r w:rsidR="004C193D">
        <w:t>м</w:t>
      </w:r>
      <w:r w:rsidR="00EE3CD6">
        <w:t xml:space="preserve"> сад</w:t>
      </w:r>
      <w:r w:rsidR="004C193D">
        <w:t>ом комбинированного вида</w:t>
      </w:r>
      <w:r w:rsidR="00EE3CD6">
        <w:t xml:space="preserve">, реализует основную общеобразовательную программу дошкольного образования с приоритетным осуществлением деятельности, представляющие определенные направления и образования детей: социально-коммуникативное развитие; </w:t>
      </w:r>
      <w:r w:rsidR="00847392">
        <w:t>познавательное развитие; речевое развитие; художественно-эстетическое развитие; физическое развитие.</w:t>
      </w:r>
    </w:p>
    <w:p w:rsidR="004F119C" w:rsidRPr="006F62D0" w:rsidRDefault="004F119C" w:rsidP="006F62D0">
      <w:pPr>
        <w:jc w:val="both"/>
      </w:pPr>
      <w:r w:rsidRPr="006F62D0">
        <w:t>1.4. Организо</w:t>
      </w:r>
      <w:r w:rsidR="00657B3E">
        <w:t>в</w:t>
      </w:r>
      <w:r w:rsidRPr="006F62D0">
        <w:t>ать предметно-развивающую среду в ДОУ (помещение, оборудование, учебно-наглядные пособия, игры, игрушки).</w:t>
      </w:r>
    </w:p>
    <w:p w:rsidR="0000407E" w:rsidRPr="006F62D0" w:rsidRDefault="0000407E" w:rsidP="0000407E">
      <w:pPr>
        <w:jc w:val="both"/>
      </w:pPr>
      <w:r w:rsidRPr="006F62D0">
        <w:t>1.5. Организо</w:t>
      </w:r>
      <w:r>
        <w:t>в</w:t>
      </w:r>
      <w:r w:rsidRPr="006F62D0">
        <w:t>ать деятельность ребенка в соответствии с его возрастом, индивидуальными способностями, содержанием образовательной программы.</w:t>
      </w:r>
    </w:p>
    <w:p w:rsidR="0000407E" w:rsidRPr="006F62D0" w:rsidRDefault="0000407E" w:rsidP="0000407E">
      <w:pPr>
        <w:jc w:val="both"/>
      </w:pPr>
      <w:r w:rsidRPr="006F62D0">
        <w:t>1.6. Предоставлять ребенку дополнительные образовательные  услуги (за рамками основной  образовательной деятельности)</w:t>
      </w:r>
      <w:r>
        <w:t xml:space="preserve"> в форме кружковой работы</w:t>
      </w:r>
      <w:r w:rsidRPr="006F62D0">
        <w:t>;</w:t>
      </w:r>
    </w:p>
    <w:p w:rsidR="0000407E" w:rsidRPr="006F62D0" w:rsidRDefault="0000407E" w:rsidP="0000407E">
      <w:pPr>
        <w:jc w:val="both"/>
      </w:pPr>
      <w:r w:rsidRPr="006F62D0">
        <w:t>1.7. Осуществлять медицинское обслуживание ребенка, оздоровительные мероприятия, санитарно-гигиенические мероприятия.</w:t>
      </w:r>
    </w:p>
    <w:p w:rsidR="0000407E" w:rsidRPr="006F62D0" w:rsidRDefault="0000407E" w:rsidP="0000407E">
      <w:pPr>
        <w:jc w:val="both"/>
      </w:pPr>
      <w:r w:rsidRPr="006F62D0">
        <w:t>1.8. Обеспечить ребенка сбалансированным</w:t>
      </w:r>
      <w:r>
        <w:t xml:space="preserve"> </w:t>
      </w:r>
      <w:r w:rsidRPr="006F62D0">
        <w:t>питанием, необходимым для е</w:t>
      </w:r>
      <w:r w:rsidR="00466B02">
        <w:t xml:space="preserve">го нормального роста и развития. </w:t>
      </w:r>
      <w:r w:rsidR="00466B02" w:rsidRPr="006F62D0">
        <w:t>Установить</w:t>
      </w:r>
      <w:r w:rsidRPr="006F62D0">
        <w:t xml:space="preserve"> график выдачи и прием  пищи по режиму дня.</w:t>
      </w:r>
    </w:p>
    <w:p w:rsidR="0000407E" w:rsidRPr="006F62D0" w:rsidRDefault="0000407E" w:rsidP="0000407E">
      <w:pPr>
        <w:jc w:val="both"/>
      </w:pPr>
      <w:r w:rsidRPr="006F62D0">
        <w:t>1.9. Устан</w:t>
      </w:r>
      <w:r w:rsidR="00466B02">
        <w:t>ови</w:t>
      </w:r>
      <w:r w:rsidRPr="006F62D0">
        <w:t>ть график посещения ребенком ДОУ:</w:t>
      </w:r>
      <w:r w:rsidR="00466B02">
        <w:t xml:space="preserve"> </w:t>
      </w:r>
      <w:r w:rsidR="00466B02" w:rsidRPr="006F62D0">
        <w:t xml:space="preserve">с понедельника </w:t>
      </w:r>
      <w:r w:rsidR="00466B02">
        <w:t xml:space="preserve">по пятницу </w:t>
      </w:r>
      <w:r w:rsidR="00847392">
        <w:t>с 7.3</w:t>
      </w:r>
      <w:r w:rsidRPr="006F62D0">
        <w:t>0 до 1</w:t>
      </w:r>
      <w:r w:rsidR="00847392">
        <w:t>8</w:t>
      </w:r>
      <w:r w:rsidRPr="006F62D0">
        <w:t xml:space="preserve">.00 часов </w:t>
      </w:r>
    </w:p>
    <w:p w:rsidR="0000407E" w:rsidRDefault="0000407E" w:rsidP="0000407E">
      <w:pPr>
        <w:jc w:val="both"/>
      </w:pPr>
      <w:r w:rsidRPr="006F62D0">
        <w:t xml:space="preserve">     Выходные дни – суббота</w:t>
      </w:r>
      <w:r w:rsidR="00847392">
        <w:t xml:space="preserve"> и</w:t>
      </w:r>
      <w:r w:rsidRPr="006F62D0">
        <w:t xml:space="preserve"> воскресенье, праздничные дни.</w:t>
      </w:r>
    </w:p>
    <w:p w:rsidR="00466B02" w:rsidRDefault="00466B02" w:rsidP="0000407E">
      <w:pPr>
        <w:jc w:val="both"/>
      </w:pPr>
      <w:r>
        <w:t>Учреждение функционирует в режиме 10,5 часового пребывания.</w:t>
      </w:r>
    </w:p>
    <w:p w:rsidR="0000407E" w:rsidRPr="006F62D0" w:rsidRDefault="0000407E" w:rsidP="0000407E">
      <w:pPr>
        <w:jc w:val="both"/>
      </w:pPr>
      <w:r w:rsidRPr="006F62D0">
        <w:t>1.10. Сохран</w:t>
      </w:r>
      <w:r>
        <w:t>я</w:t>
      </w:r>
      <w:r w:rsidRPr="006F62D0">
        <w:t>ть место за ребенком в случае: а) его болезни; б) санаторно-курортного лечения;</w:t>
      </w:r>
      <w:r>
        <w:t xml:space="preserve">               </w:t>
      </w:r>
      <w:r w:rsidRPr="006F62D0">
        <w:t xml:space="preserve"> в) карантина; г) отпуска и временного отсутствия родителей по уважительным причинам (болезнь,</w:t>
      </w:r>
      <w:r>
        <w:t xml:space="preserve"> </w:t>
      </w:r>
      <w:r w:rsidRPr="006F62D0">
        <w:t>командировка,</w:t>
      </w:r>
      <w:r>
        <w:t xml:space="preserve"> </w:t>
      </w:r>
      <w:r w:rsidRPr="006F62D0">
        <w:t xml:space="preserve">прочее), летний период сроком до 75 дней. </w:t>
      </w:r>
    </w:p>
    <w:p w:rsidR="0000407E" w:rsidRPr="006F62D0" w:rsidRDefault="0000407E" w:rsidP="0000407E">
      <w:pPr>
        <w:jc w:val="both"/>
      </w:pPr>
      <w:r w:rsidRPr="006F62D0">
        <w:t xml:space="preserve">1. </w:t>
      </w:r>
      <w:r>
        <w:t>11</w:t>
      </w:r>
      <w:r w:rsidRPr="006F62D0">
        <w:t xml:space="preserve">. Соблюдать настоящий договор и Устав ДОУ.                                                            </w:t>
      </w:r>
    </w:p>
    <w:p w:rsidR="0000407E" w:rsidRDefault="0000407E" w:rsidP="0000407E">
      <w:pPr>
        <w:jc w:val="both"/>
      </w:pPr>
      <w:r w:rsidRPr="006F62D0">
        <w:t>1.1</w:t>
      </w:r>
      <w:r>
        <w:t>2</w:t>
      </w:r>
      <w:r w:rsidRPr="006F62D0">
        <w:t>. Основные услуги, предоставляемые ребенку, определяются Уставом.</w:t>
      </w:r>
    </w:p>
    <w:p w:rsidR="0000407E" w:rsidRPr="006F62D0" w:rsidRDefault="0000407E" w:rsidP="0000407E">
      <w:pPr>
        <w:jc w:val="both"/>
      </w:pPr>
      <w:r>
        <w:t>1.13. Переводить  ребенка  в следующую  возрастную   группу</w:t>
      </w:r>
    </w:p>
    <w:p w:rsidR="0000407E" w:rsidRPr="00BA4382" w:rsidRDefault="0000407E" w:rsidP="0000407E">
      <w:pPr>
        <w:jc w:val="both"/>
      </w:pPr>
      <w:r w:rsidRPr="006F62D0">
        <w:t>1.1</w:t>
      </w:r>
      <w:r>
        <w:t>4</w:t>
      </w:r>
      <w:r w:rsidRPr="00BA4382">
        <w:t>. Обеспечить сохранность имущества ребенка.</w:t>
      </w:r>
    </w:p>
    <w:p w:rsidR="0000407E" w:rsidRPr="00BA4382" w:rsidRDefault="0000407E" w:rsidP="00BA4382">
      <w:pPr>
        <w:widowControl w:val="0"/>
        <w:autoSpaceDE w:val="0"/>
        <w:autoSpaceDN w:val="0"/>
        <w:adjustRightInd w:val="0"/>
        <w:jc w:val="both"/>
      </w:pPr>
      <w:r w:rsidRPr="00BA4382">
        <w:t xml:space="preserve">1.15. Размер родительской платы за содержание ребенка в ДОУ, составляет  </w:t>
      </w:r>
      <w:r w:rsidR="000E2AF5">
        <w:t>91</w:t>
      </w:r>
      <w:r w:rsidR="00730ED2" w:rsidRPr="00BA4382">
        <w:t>,</w:t>
      </w:r>
      <w:r w:rsidR="000E2AF5">
        <w:t>00</w:t>
      </w:r>
      <w:r w:rsidRPr="00BA4382">
        <w:t xml:space="preserve"> р</w:t>
      </w:r>
      <w:r w:rsidR="00730ED2" w:rsidRPr="00BA4382">
        <w:t>уб.</w:t>
      </w:r>
      <w:r w:rsidRPr="00BA4382">
        <w:t xml:space="preserve"> (</w:t>
      </w:r>
      <w:r w:rsidR="000E2AF5">
        <w:t>девяносто один рубль</w:t>
      </w:r>
      <w:r w:rsidRPr="00BA4382">
        <w:t xml:space="preserve"> </w:t>
      </w:r>
      <w:r w:rsidR="000E2AF5">
        <w:t>ноль</w:t>
      </w:r>
      <w:r w:rsidR="00BA4382" w:rsidRPr="00BA4382">
        <w:t xml:space="preserve"> </w:t>
      </w:r>
      <w:r w:rsidRPr="00BA4382">
        <w:t>копеек) за  од</w:t>
      </w:r>
      <w:r w:rsidR="00BA4382">
        <w:t xml:space="preserve">ин   день  посещения (согласно </w:t>
      </w:r>
      <w:r w:rsidR="00BA4382" w:rsidRPr="00BA4382">
        <w:t>Постановлени</w:t>
      </w:r>
      <w:r w:rsidR="00BA4382">
        <w:t>ю</w:t>
      </w:r>
      <w:r w:rsidR="00BA4382" w:rsidRPr="00BA4382">
        <w:t xml:space="preserve"> главы  Администрации городского округа город Сибай Республики Башкортостан от 24.02.2016 № 449</w:t>
      </w:r>
      <w:r w:rsidR="00BA4382">
        <w:t xml:space="preserve"> «</w:t>
      </w:r>
      <w:r w:rsidR="00BA4382" w:rsidRPr="00BA4382">
        <w:t>Об установлении размера родительской платы, взимаемой с родителей (законных представителей) за присмотр и уход за детьми в муниципальных дошкольных образовательных организациях городского округа город Сибай Республики Башкортостан</w:t>
      </w:r>
      <w:r w:rsidR="00BA4382">
        <w:t xml:space="preserve">, </w:t>
      </w:r>
      <w:r w:rsidR="00BA4382" w:rsidRPr="00BA4382">
        <w:t>реализующих образовательную программу дошкольного образования</w:t>
      </w:r>
      <w:r w:rsidR="00BA4382">
        <w:t>»</w:t>
      </w:r>
      <w:r w:rsidRPr="00BA4382">
        <w:t>), что  не превышает 2</w:t>
      </w:r>
      <w:r w:rsidR="00730ED2" w:rsidRPr="00BA4382">
        <w:t>5</w:t>
      </w:r>
      <w:r w:rsidRPr="00BA4382">
        <w:t xml:space="preserve"> % затр</w:t>
      </w:r>
      <w:r w:rsidR="00730ED2" w:rsidRPr="00BA4382">
        <w:t>аты на содержание ребенка в ДОУ</w:t>
      </w:r>
      <w:r w:rsidRPr="00BA4382">
        <w:t xml:space="preserve">. </w:t>
      </w:r>
    </w:p>
    <w:p w:rsidR="0000407E" w:rsidRPr="00BA4382" w:rsidRDefault="0000407E" w:rsidP="00BA4382">
      <w:pPr>
        <w:jc w:val="both"/>
      </w:pPr>
      <w:r w:rsidRPr="00BA4382">
        <w:lastRenderedPageBreak/>
        <w:t>1.16. Назнач</w:t>
      </w:r>
      <w:r w:rsidR="00466B02" w:rsidRPr="00BA4382">
        <w:t>и</w:t>
      </w:r>
      <w:r w:rsidRPr="00BA4382">
        <w:t xml:space="preserve">ть компенсацию части родительской платы за содержание ребенка в ДОУ в соответствии со статьей 52.2 Закона «Об </w:t>
      </w:r>
      <w:r w:rsidR="00D24FD2">
        <w:t>образовании» РФ, внесенными изменениями от 30.01.2017г.№464 в ст.№8 Закон «Об образовании в РБ»</w:t>
      </w:r>
    </w:p>
    <w:p w:rsidR="0000407E" w:rsidRPr="00BA4382" w:rsidRDefault="0000407E" w:rsidP="00BA4382">
      <w:pPr>
        <w:jc w:val="both"/>
      </w:pPr>
      <w:r w:rsidRPr="00BA4382">
        <w:t>2. Родитель (законный представитель) обязуется:</w:t>
      </w:r>
    </w:p>
    <w:p w:rsidR="0000407E" w:rsidRPr="00BA4382" w:rsidRDefault="0000407E" w:rsidP="00BA4382">
      <w:pPr>
        <w:jc w:val="both"/>
      </w:pPr>
      <w:r w:rsidRPr="00BA4382">
        <w:t>2.1. Соблюдать Устав ДОУ и настоящий договор.</w:t>
      </w:r>
    </w:p>
    <w:p w:rsidR="0000407E" w:rsidRPr="00BA4382" w:rsidRDefault="0000407E" w:rsidP="00BA4382">
      <w:pPr>
        <w:jc w:val="both"/>
      </w:pPr>
      <w:r w:rsidRPr="00BA4382">
        <w:t>2.2. Вносить плату за содержание ребенка до 20 числа текущего месяца.</w:t>
      </w:r>
    </w:p>
    <w:p w:rsidR="0000407E" w:rsidRPr="00BA4382" w:rsidRDefault="0000407E" w:rsidP="0000407E">
      <w:pPr>
        <w:jc w:val="both"/>
      </w:pPr>
      <w:r w:rsidRPr="00BA4382">
        <w:t>2.3. Лично передавать и забирать ребенка у воспитателя, не передоверяя ребенка лицам, не достигшим 16-летнего возраста.</w:t>
      </w:r>
    </w:p>
    <w:p w:rsidR="0000407E" w:rsidRPr="00BA4382" w:rsidRDefault="0000407E" w:rsidP="0000407E">
      <w:pPr>
        <w:jc w:val="both"/>
      </w:pPr>
      <w:r w:rsidRPr="00BA4382">
        <w:t>2.4. Приводить ребенка в ДОУ в опрятном виде, чистой одежде и обуви.</w:t>
      </w:r>
    </w:p>
    <w:p w:rsidR="0000407E" w:rsidRPr="00BA4382" w:rsidRDefault="0000407E" w:rsidP="0000407E">
      <w:pPr>
        <w:jc w:val="both"/>
      </w:pPr>
      <w:r w:rsidRPr="00BA4382">
        <w:t xml:space="preserve">2.5. </w:t>
      </w:r>
      <w:r w:rsidR="00466B02" w:rsidRPr="00BA4382">
        <w:t>Своевременно и</w:t>
      </w:r>
      <w:r w:rsidRPr="00BA4382">
        <w:t xml:space="preserve">нформировать ДОУ о предстоящем отсутствии ребенка, его болезни и других причинах отсутствия, установленных настоящим договором, предоставлять медицинскую справку при отсутствии ребенка более </w:t>
      </w:r>
      <w:r w:rsidR="00466B02" w:rsidRPr="00BA4382">
        <w:t>5</w:t>
      </w:r>
      <w:r w:rsidRPr="00BA4382">
        <w:t xml:space="preserve"> дней. </w:t>
      </w:r>
    </w:p>
    <w:p w:rsidR="0000407E" w:rsidRPr="009D0F35" w:rsidRDefault="0000407E" w:rsidP="0000407E">
      <w:pPr>
        <w:jc w:val="both"/>
      </w:pPr>
      <w:r w:rsidRPr="00BA4382">
        <w:t>2.6.Взаимодействовать с ДОУ  по всем направлениям воспитания и обучения ребенка</w:t>
      </w:r>
      <w:r w:rsidRPr="006F62D0">
        <w:t>.</w:t>
      </w:r>
    </w:p>
    <w:p w:rsidR="0000407E" w:rsidRPr="006F62D0" w:rsidRDefault="0000407E" w:rsidP="0000407E">
      <w:pPr>
        <w:jc w:val="both"/>
        <w:rPr>
          <w:b/>
        </w:rPr>
      </w:pPr>
      <w:r w:rsidRPr="006F62D0">
        <w:rPr>
          <w:b/>
        </w:rPr>
        <w:t>3. ДОУ имеет право:</w:t>
      </w:r>
    </w:p>
    <w:p w:rsidR="0000407E" w:rsidRPr="006F62D0" w:rsidRDefault="0000407E" w:rsidP="0000407E">
      <w:pPr>
        <w:jc w:val="both"/>
      </w:pPr>
      <w:r w:rsidRPr="006F62D0">
        <w:t>3.1. Отчисл</w:t>
      </w:r>
      <w:r w:rsidR="007E246C">
        <w:t>и</w:t>
      </w:r>
      <w:r w:rsidRPr="006F62D0">
        <w:t>ть ребенка из учреждения:</w:t>
      </w:r>
    </w:p>
    <w:p w:rsidR="0000407E" w:rsidRPr="006F62D0" w:rsidRDefault="0000407E" w:rsidP="0000407E">
      <w:pPr>
        <w:numPr>
          <w:ilvl w:val="0"/>
          <w:numId w:val="1"/>
        </w:numPr>
        <w:tabs>
          <w:tab w:val="left" w:pos="870"/>
        </w:tabs>
        <w:jc w:val="both"/>
      </w:pPr>
      <w:r w:rsidRPr="006F62D0">
        <w:t>при наличии медицинского заключения о состоянии здоровья ребенка, препятствующем  пребыванию  в ДОУ;</w:t>
      </w:r>
    </w:p>
    <w:p w:rsidR="0000407E" w:rsidRPr="009D0F35" w:rsidRDefault="0000407E" w:rsidP="0000407E">
      <w:pPr>
        <w:numPr>
          <w:ilvl w:val="0"/>
          <w:numId w:val="1"/>
        </w:numPr>
        <w:tabs>
          <w:tab w:val="left" w:pos="870"/>
        </w:tabs>
        <w:jc w:val="both"/>
      </w:pPr>
      <w:r w:rsidRPr="006F62D0">
        <w:t>по заявлению родителей</w:t>
      </w:r>
      <w:r>
        <w:t xml:space="preserve"> </w:t>
      </w:r>
      <w:r w:rsidRPr="006F62D0">
        <w:t>(законных представителей);</w:t>
      </w:r>
    </w:p>
    <w:p w:rsidR="0000407E" w:rsidRPr="006F62D0" w:rsidRDefault="0000407E" w:rsidP="0000407E">
      <w:pPr>
        <w:jc w:val="both"/>
        <w:rPr>
          <w:b/>
        </w:rPr>
      </w:pPr>
      <w:r>
        <w:rPr>
          <w:b/>
        </w:rPr>
        <w:t xml:space="preserve">4. </w:t>
      </w:r>
      <w:r w:rsidRPr="006F62D0">
        <w:rPr>
          <w:b/>
        </w:rPr>
        <w:t>Родитель</w:t>
      </w:r>
      <w:r>
        <w:rPr>
          <w:b/>
        </w:rPr>
        <w:t xml:space="preserve"> </w:t>
      </w:r>
      <w:r w:rsidRPr="006F62D0">
        <w:rPr>
          <w:b/>
        </w:rPr>
        <w:t>(законный представитель) имеет право:</w:t>
      </w:r>
    </w:p>
    <w:p w:rsidR="0000407E" w:rsidRPr="006F62D0" w:rsidRDefault="0000407E" w:rsidP="0000407E">
      <w:pPr>
        <w:jc w:val="both"/>
      </w:pPr>
      <w:r w:rsidRPr="006F62D0">
        <w:t>4.1.</w:t>
      </w:r>
      <w:r>
        <w:t xml:space="preserve"> </w:t>
      </w:r>
      <w:r w:rsidRPr="006F62D0">
        <w:t>Вносить предложения по улучшению работы с детьми и по организации дополнительных услуг в ДОУ.</w:t>
      </w:r>
    </w:p>
    <w:p w:rsidR="0000407E" w:rsidRPr="006F62D0" w:rsidRDefault="0000407E" w:rsidP="0000407E">
      <w:pPr>
        <w:jc w:val="both"/>
      </w:pPr>
      <w:r w:rsidRPr="006F62D0">
        <w:t>4.</w:t>
      </w:r>
      <w:r>
        <w:t>2</w:t>
      </w:r>
      <w:r w:rsidRPr="006F62D0">
        <w:t>. Выбирать виды дополнительных услуг ДОУ.</w:t>
      </w:r>
    </w:p>
    <w:p w:rsidR="0000407E" w:rsidRPr="006F62D0" w:rsidRDefault="0000407E" w:rsidP="0000407E">
      <w:pPr>
        <w:jc w:val="both"/>
      </w:pPr>
      <w:r w:rsidRPr="006F62D0">
        <w:t>4.</w:t>
      </w:r>
      <w:r>
        <w:t>3</w:t>
      </w:r>
      <w:r w:rsidRPr="006F62D0">
        <w:t>. Заслушивать отчеты заведующего ДОУ</w:t>
      </w:r>
      <w:r>
        <w:t>,</w:t>
      </w:r>
      <w:r w:rsidRPr="006F62D0">
        <w:t xml:space="preserve"> педагогов </w:t>
      </w:r>
      <w:r>
        <w:t xml:space="preserve">и других специалистов </w:t>
      </w:r>
      <w:r w:rsidRPr="006F62D0">
        <w:t>о работе с детьми в группе.</w:t>
      </w:r>
    </w:p>
    <w:p w:rsidR="0000407E" w:rsidRPr="006F62D0" w:rsidRDefault="0000407E" w:rsidP="0000407E">
      <w:pPr>
        <w:jc w:val="both"/>
      </w:pPr>
      <w:r w:rsidRPr="006F62D0">
        <w:t>4.</w:t>
      </w:r>
      <w:r>
        <w:t>4</w:t>
      </w:r>
      <w:r w:rsidRPr="006F62D0">
        <w:t>. Родители несут ответственность за выполнение возложенных на них договором обязанностей.</w:t>
      </w:r>
    </w:p>
    <w:p w:rsidR="0000407E" w:rsidRPr="006F62D0" w:rsidRDefault="0000407E" w:rsidP="0000407E">
      <w:pPr>
        <w:jc w:val="both"/>
      </w:pPr>
      <w:r w:rsidRPr="006F62D0">
        <w:t>4.</w:t>
      </w:r>
      <w:r>
        <w:t>5</w:t>
      </w:r>
      <w:r w:rsidRPr="006F62D0">
        <w:t>.</w:t>
      </w:r>
      <w:r>
        <w:t xml:space="preserve"> </w:t>
      </w:r>
      <w:r w:rsidRPr="006F62D0">
        <w:t>Требовать выполнения Устава ДОУ и условий настоящего договора.</w:t>
      </w:r>
    </w:p>
    <w:p w:rsidR="0000407E" w:rsidRPr="006F62D0" w:rsidRDefault="0000407E" w:rsidP="0000407E">
      <w:pPr>
        <w:jc w:val="both"/>
      </w:pPr>
      <w:r w:rsidRPr="006F62D0">
        <w:t>4.</w:t>
      </w:r>
      <w:r>
        <w:t>6</w:t>
      </w:r>
      <w:r w:rsidRPr="006F62D0">
        <w:t>.</w:t>
      </w:r>
      <w:r>
        <w:t xml:space="preserve"> Защищать права и достоинства своего ребенка и других детей ДОУ.</w:t>
      </w:r>
    </w:p>
    <w:p w:rsidR="0000407E" w:rsidRDefault="0000407E" w:rsidP="0000407E">
      <w:pPr>
        <w:jc w:val="both"/>
      </w:pPr>
      <w:r w:rsidRPr="006F62D0">
        <w:t>4.</w:t>
      </w:r>
      <w:r>
        <w:t>7</w:t>
      </w:r>
      <w:r w:rsidRPr="006F62D0">
        <w:t>.</w:t>
      </w:r>
      <w:r>
        <w:t xml:space="preserve"> Избирать и быть избранным в родительский комитет группы и ДОУ.</w:t>
      </w:r>
    </w:p>
    <w:p w:rsidR="0000407E" w:rsidRDefault="0000407E" w:rsidP="0000407E">
      <w:pPr>
        <w:jc w:val="both"/>
      </w:pPr>
      <w:r>
        <w:t>4.8. Оплачивать  содержание   ребенка   в ДОУ  материнским   капиталом   в  соответствии с Постановлением   Правительства  Российской Федерации  от 14.11.2011 года № 931 «О внесении  изменений  в  Правила   направления   средств  (части  средств) материнского  (семейного) капитала  на  получение  образования   ребенком (детьми) и осуществления  иных   связанных   с  получением  образования  ребенком (детьми)  расходов»</w:t>
      </w:r>
    </w:p>
    <w:p w:rsidR="00B4461C" w:rsidRPr="00B4461C" w:rsidRDefault="00B4461C" w:rsidP="0000407E">
      <w:pPr>
        <w:jc w:val="both"/>
        <w:rPr>
          <w:b/>
        </w:rPr>
      </w:pPr>
      <w:r w:rsidRPr="00B4461C">
        <w:rPr>
          <w:b/>
        </w:rPr>
        <w:t>5. Особые условия договора:</w:t>
      </w:r>
    </w:p>
    <w:p w:rsidR="0000407E" w:rsidRDefault="00B4461C" w:rsidP="0000407E">
      <w:pPr>
        <w:jc w:val="both"/>
      </w:pPr>
      <w:r>
        <w:t>5.1.</w:t>
      </w:r>
      <w:r w:rsidR="0000407E" w:rsidRPr="006F62D0">
        <w:t xml:space="preserve"> Договор действует с момента его подписания</w:t>
      </w:r>
      <w:r w:rsidR="0000407E">
        <w:t xml:space="preserve"> и если одна из сторон не заявляет о его расторжении, договор считается продленным до выпуска ребенка в школу.</w:t>
      </w:r>
    </w:p>
    <w:p w:rsidR="0000407E" w:rsidRDefault="00B4461C" w:rsidP="0000407E">
      <w:pPr>
        <w:tabs>
          <w:tab w:val="left" w:pos="2670"/>
        </w:tabs>
        <w:jc w:val="both"/>
      </w:pPr>
      <w:r>
        <w:t>5.2</w:t>
      </w:r>
      <w:r w:rsidR="0000407E" w:rsidRPr="006F62D0">
        <w:t>.</w:t>
      </w:r>
      <w:r w:rsidR="0000407E">
        <w:t xml:space="preserve"> </w:t>
      </w:r>
      <w:r w:rsidR="0000407E" w:rsidRPr="006F62D0">
        <w:t>Договор составлен в двух экземплярах</w:t>
      </w:r>
      <w:r>
        <w:t>, имеющих равную юридическую силу, по одному для каждой стороны</w:t>
      </w:r>
      <w:r w:rsidR="0000407E" w:rsidRPr="006F62D0">
        <w:t>: один экземпляр хранится в ДОУ  в личном деле ребенка; другой</w:t>
      </w:r>
      <w:r w:rsidR="0000407E">
        <w:t xml:space="preserve"> - у Родителя</w:t>
      </w:r>
      <w:r w:rsidR="0000407E" w:rsidRPr="006F62D0">
        <w:t xml:space="preserve"> (законного представителя)</w:t>
      </w:r>
      <w:r w:rsidR="0000407E">
        <w:t xml:space="preserve">. </w:t>
      </w:r>
    </w:p>
    <w:p w:rsidR="0000407E" w:rsidRPr="006F62D0" w:rsidRDefault="0000407E" w:rsidP="0000407E">
      <w:pPr>
        <w:tabs>
          <w:tab w:val="left" w:pos="2670"/>
        </w:tabs>
        <w:jc w:val="both"/>
      </w:pPr>
      <w:r w:rsidRPr="006F62D0">
        <w:t>Договор действителен на момент пребывания ребенка в ДОУ.</w:t>
      </w:r>
    </w:p>
    <w:p w:rsidR="0000407E" w:rsidRPr="0028248A" w:rsidRDefault="0000407E" w:rsidP="0000407E">
      <w:pPr>
        <w:jc w:val="both"/>
        <w:rPr>
          <w:b/>
          <w:sz w:val="16"/>
          <w:szCs w:val="16"/>
        </w:rPr>
      </w:pPr>
    </w:p>
    <w:p w:rsidR="007E246C" w:rsidRDefault="00F316E2" w:rsidP="007E246C">
      <w:pPr>
        <w:widowControl w:val="0"/>
        <w:autoSpaceDE w:val="0"/>
        <w:autoSpaceDN w:val="0"/>
        <w:adjustRightInd w:val="0"/>
      </w:pPr>
      <w:r w:rsidRPr="006F62D0">
        <w:rPr>
          <w:b/>
        </w:rPr>
        <w:t>Стороны, подписавшие настоящий Д</w:t>
      </w:r>
      <w:r w:rsidR="004F119C" w:rsidRPr="006F62D0">
        <w:rPr>
          <w:b/>
        </w:rPr>
        <w:t>оговор</w:t>
      </w:r>
      <w:r w:rsidRPr="006F62D0">
        <w:rPr>
          <w:b/>
        </w:rPr>
        <w:t>:</w:t>
      </w:r>
      <w:r w:rsidR="007E246C" w:rsidRPr="007E246C">
        <w:t xml:space="preserve"> </w:t>
      </w:r>
      <w:r w:rsidR="007E246C">
        <w:t xml:space="preserve">     </w:t>
      </w:r>
      <w:r w:rsidR="007E246C" w:rsidRPr="007E246C">
        <w:rPr>
          <w:b/>
        </w:rPr>
        <w:t>Родитель:</w:t>
      </w:r>
      <w:r w:rsidR="007E246C">
        <w:t xml:space="preserve"> мать, отец (законные представители)</w:t>
      </w:r>
    </w:p>
    <w:p w:rsidR="00F316E2" w:rsidRPr="006F62D0" w:rsidRDefault="00F316E2" w:rsidP="006F62D0">
      <w:pPr>
        <w:jc w:val="both"/>
        <w:rPr>
          <w:b/>
        </w:rPr>
      </w:pPr>
    </w:p>
    <w:tbl>
      <w:tblPr>
        <w:tblW w:w="10598" w:type="dxa"/>
        <w:tblLook w:val="01E0"/>
      </w:tblPr>
      <w:tblGrid>
        <w:gridCol w:w="5211"/>
        <w:gridCol w:w="5387"/>
      </w:tblGrid>
      <w:tr w:rsidR="00945ED4" w:rsidRPr="009671BF" w:rsidTr="002B3403">
        <w:tc>
          <w:tcPr>
            <w:tcW w:w="5211" w:type="dxa"/>
          </w:tcPr>
          <w:p w:rsidR="00945ED4" w:rsidRDefault="00945ED4" w:rsidP="000040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Муниципальное дошкольное образовательное бюджетное учреждение </w:t>
            </w:r>
            <w:r w:rsidRPr="00E9767C">
              <w:t xml:space="preserve">детский сад </w:t>
            </w:r>
            <w:r w:rsidR="004C193D">
              <w:t xml:space="preserve">комбинированного вида </w:t>
            </w:r>
            <w:r w:rsidRPr="00E9767C">
              <w:t>«</w:t>
            </w:r>
            <w:r>
              <w:t>Ал</w:t>
            </w:r>
            <w:r w:rsidR="004C193D">
              <w:t>тынай</w:t>
            </w:r>
            <w:r w:rsidRPr="00E9767C">
              <w:t>»</w:t>
            </w:r>
          </w:p>
          <w:p w:rsidR="00945ED4" w:rsidRDefault="009959FB" w:rsidP="009671BF">
            <w:pPr>
              <w:widowControl w:val="0"/>
              <w:autoSpaceDE w:val="0"/>
              <w:autoSpaceDN w:val="0"/>
              <w:adjustRightInd w:val="0"/>
            </w:pPr>
            <w:r w:rsidRPr="009959FB">
              <w:t>4538</w:t>
            </w:r>
            <w:r w:rsidR="004C193D">
              <w:t>40</w:t>
            </w:r>
            <w:r w:rsidRPr="009959FB">
              <w:t xml:space="preserve">, Россия, Республика Башкортостан, город Сибай, улица </w:t>
            </w:r>
            <w:r w:rsidR="004C193D">
              <w:t>Айсувака</w:t>
            </w:r>
            <w:r w:rsidRPr="009959FB">
              <w:t xml:space="preserve">, </w:t>
            </w:r>
            <w:r w:rsidR="004C193D">
              <w:t>5</w:t>
            </w:r>
          </w:p>
          <w:p w:rsidR="00945ED4" w:rsidRDefault="00945ED4" w:rsidP="009671BF">
            <w:pPr>
              <w:widowControl w:val="0"/>
              <w:autoSpaceDE w:val="0"/>
              <w:autoSpaceDN w:val="0"/>
              <w:adjustRightInd w:val="0"/>
            </w:pPr>
            <w:r w:rsidRPr="00E9767C">
              <w:t>ИНН 02670</w:t>
            </w:r>
            <w:r w:rsidR="007F7614">
              <w:t>1</w:t>
            </w:r>
            <w:r w:rsidR="004C193D">
              <w:t>5304</w:t>
            </w:r>
          </w:p>
          <w:p w:rsidR="00945ED4" w:rsidRPr="0000407E" w:rsidRDefault="00945ED4" w:rsidP="004C193D">
            <w:pPr>
              <w:widowControl w:val="0"/>
              <w:autoSpaceDE w:val="0"/>
              <w:autoSpaceDN w:val="0"/>
              <w:adjustRightInd w:val="0"/>
            </w:pPr>
            <w:r>
              <w:t>Тел.: 8</w:t>
            </w:r>
            <w:r w:rsidR="0000407E">
              <w:t>/</w:t>
            </w:r>
            <w:r>
              <w:t>34775</w:t>
            </w:r>
            <w:r w:rsidR="0000407E">
              <w:t>/</w:t>
            </w:r>
            <w:r w:rsidR="005C036F">
              <w:t>5</w:t>
            </w:r>
            <w:r>
              <w:t>-</w:t>
            </w:r>
            <w:r w:rsidR="004C193D">
              <w:t>63</w:t>
            </w:r>
            <w:r>
              <w:t>-</w:t>
            </w:r>
            <w:r w:rsidR="004C193D">
              <w:t>41</w:t>
            </w:r>
          </w:p>
        </w:tc>
        <w:tc>
          <w:tcPr>
            <w:tcW w:w="5387" w:type="dxa"/>
          </w:tcPr>
          <w:p w:rsidR="00945ED4" w:rsidRDefault="00B4461C" w:rsidP="009671BF">
            <w:pPr>
              <w:widowControl w:val="0"/>
              <w:autoSpaceDE w:val="0"/>
              <w:autoSpaceDN w:val="0"/>
              <w:adjustRightInd w:val="0"/>
            </w:pPr>
            <w:r>
              <w:t>_____</w:t>
            </w:r>
            <w:r w:rsidR="00945ED4" w:rsidRPr="00E9767C">
              <w:t>____</w:t>
            </w:r>
            <w:r w:rsidR="00945ED4">
              <w:t>_______________</w:t>
            </w:r>
            <w:r w:rsidR="00945ED4" w:rsidRPr="00E9767C">
              <w:t>_________</w:t>
            </w:r>
            <w:r w:rsidR="0000407E">
              <w:t>________</w:t>
            </w:r>
          </w:p>
          <w:p w:rsidR="00B4461C" w:rsidRPr="00B4461C" w:rsidRDefault="00B4461C" w:rsidP="00B4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61C">
              <w:rPr>
                <w:sz w:val="16"/>
                <w:szCs w:val="16"/>
              </w:rPr>
              <w:t>(Ф.И.О.)</w:t>
            </w:r>
          </w:p>
          <w:p w:rsidR="00945ED4" w:rsidRDefault="00945ED4" w:rsidP="009671BF">
            <w:pPr>
              <w:widowControl w:val="0"/>
              <w:autoSpaceDE w:val="0"/>
              <w:autoSpaceDN w:val="0"/>
              <w:adjustRightInd w:val="0"/>
            </w:pPr>
            <w:r w:rsidRPr="00E9767C">
              <w:t>______________________</w:t>
            </w:r>
            <w:r>
              <w:t>____________</w:t>
            </w:r>
            <w:r w:rsidR="0000407E">
              <w:t>________</w:t>
            </w:r>
          </w:p>
          <w:p w:rsidR="00B4461C" w:rsidRDefault="00B4461C" w:rsidP="009671BF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__________________________________________</w:t>
            </w:r>
          </w:p>
          <w:p w:rsidR="00B4461C" w:rsidRPr="00B4461C" w:rsidRDefault="00B4461C" w:rsidP="00B4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61C">
              <w:rPr>
                <w:sz w:val="16"/>
                <w:szCs w:val="16"/>
              </w:rPr>
              <w:t>(паспортные данные)</w:t>
            </w:r>
          </w:p>
          <w:p w:rsidR="0000407E" w:rsidRDefault="0015478B" w:rsidP="009671BF">
            <w:pPr>
              <w:widowControl w:val="0"/>
              <w:autoSpaceDE w:val="0"/>
              <w:autoSpaceDN w:val="0"/>
              <w:adjustRightInd w:val="0"/>
            </w:pPr>
            <w:r>
              <w:t>______</w:t>
            </w:r>
            <w:r w:rsidR="0000407E">
              <w:t>____________________________________</w:t>
            </w:r>
          </w:p>
          <w:p w:rsidR="0015478B" w:rsidRPr="00B4461C" w:rsidRDefault="0015478B" w:rsidP="00154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61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адрес проживания, телефон домашний</w:t>
            </w:r>
            <w:r w:rsidRPr="00B4461C">
              <w:rPr>
                <w:sz w:val="16"/>
                <w:szCs w:val="16"/>
              </w:rPr>
              <w:t>)</w:t>
            </w:r>
          </w:p>
          <w:p w:rsidR="0000407E" w:rsidRDefault="0000407E" w:rsidP="009671BF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__________________________________________</w:t>
            </w:r>
          </w:p>
          <w:p w:rsidR="00945ED4" w:rsidRPr="007E246C" w:rsidRDefault="0015478B" w:rsidP="007E24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461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место работы, должность, телефон служебный</w:t>
            </w:r>
            <w:r w:rsidRPr="00B4461C">
              <w:rPr>
                <w:sz w:val="16"/>
                <w:szCs w:val="16"/>
              </w:rPr>
              <w:t>)</w:t>
            </w:r>
          </w:p>
          <w:p w:rsidR="00945ED4" w:rsidRPr="0015478B" w:rsidRDefault="00945ED4" w:rsidP="001547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407E" w:rsidRPr="009671BF" w:rsidTr="002B3403">
        <w:tc>
          <w:tcPr>
            <w:tcW w:w="10598" w:type="dxa"/>
            <w:gridSpan w:val="2"/>
          </w:tcPr>
          <w:p w:rsidR="00B4461C" w:rsidRPr="00945ED4" w:rsidRDefault="004E0391" w:rsidP="0015478B">
            <w:pPr>
              <w:widowControl w:val="0"/>
              <w:tabs>
                <w:tab w:val="left" w:pos="5175"/>
              </w:tabs>
              <w:autoSpaceDE w:val="0"/>
              <w:autoSpaceDN w:val="0"/>
              <w:adjustRightInd w:val="0"/>
            </w:pPr>
            <w:r>
              <w:t>З</w:t>
            </w:r>
            <w:r w:rsidR="00B4461C">
              <w:t>аведующ</w:t>
            </w:r>
            <w:r>
              <w:t>ий</w:t>
            </w:r>
            <w:r w:rsidR="00B4461C">
              <w:t xml:space="preserve"> ____________ </w:t>
            </w:r>
            <w:r w:rsidR="004C193D">
              <w:t>А</w:t>
            </w:r>
            <w:r w:rsidR="00577AE4">
              <w:t>.</w:t>
            </w:r>
            <w:r w:rsidR="004C193D">
              <w:t>Х</w:t>
            </w:r>
            <w:r w:rsidR="00577AE4">
              <w:t xml:space="preserve">. </w:t>
            </w:r>
            <w:r w:rsidR="004C193D">
              <w:t>Забир</w:t>
            </w:r>
            <w:r w:rsidR="00577AE4">
              <w:t>ова</w:t>
            </w:r>
            <w:r w:rsidR="0015478B">
              <w:t xml:space="preserve"> </w:t>
            </w:r>
            <w:r w:rsidR="0015478B">
              <w:tab/>
              <w:t>Подпись:  ________________________________</w:t>
            </w:r>
          </w:p>
          <w:p w:rsidR="007E246C" w:rsidRDefault="007E246C" w:rsidP="00B4461C">
            <w:pPr>
              <w:jc w:val="both"/>
              <w:rPr>
                <w:b/>
              </w:rPr>
            </w:pPr>
          </w:p>
          <w:p w:rsidR="00B4461C" w:rsidRDefault="00B4461C" w:rsidP="00B4461C">
            <w:pPr>
              <w:jc w:val="both"/>
            </w:pPr>
            <w:r w:rsidRPr="00847392">
              <w:rPr>
                <w:b/>
              </w:rPr>
              <w:t>С  Уставом, лицензией на право ведения образовательной деятельности и другими   документами, регламентирующими  организацию образовательного  процесса  ознакомлен(а)</w:t>
            </w:r>
            <w:r>
              <w:t xml:space="preserve"> ____________________ /_______________________________________________________________ / </w:t>
            </w:r>
          </w:p>
          <w:p w:rsidR="00B4461C" w:rsidRPr="00983FCC" w:rsidRDefault="00B4461C" w:rsidP="00B446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 подпись)                                                                                                     </w:t>
            </w:r>
            <w:r w:rsidRPr="00C06CA2">
              <w:rPr>
                <w:sz w:val="18"/>
                <w:szCs w:val="18"/>
              </w:rPr>
              <w:t>(Ф.И.О. р</w:t>
            </w:r>
            <w:r>
              <w:rPr>
                <w:sz w:val="18"/>
                <w:szCs w:val="18"/>
              </w:rPr>
              <w:t>одителя)</w:t>
            </w:r>
            <w:r w:rsidRPr="00C06CA2">
              <w:rPr>
                <w:sz w:val="18"/>
                <w:szCs w:val="18"/>
              </w:rPr>
              <w:t xml:space="preserve">                           </w:t>
            </w:r>
          </w:p>
          <w:p w:rsidR="0000407E" w:rsidRDefault="0000407E" w:rsidP="00B4461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70ACB" w:rsidRPr="006F62D0" w:rsidRDefault="00F70ACB" w:rsidP="005347D7">
      <w:pPr>
        <w:pStyle w:val="L"/>
        <w:spacing w:line="240" w:lineRule="auto"/>
      </w:pPr>
    </w:p>
    <w:sectPr w:rsidR="00F70ACB" w:rsidRPr="006F62D0" w:rsidSect="0000407E">
      <w:footnotePr>
        <w:pos w:val="beneathText"/>
      </w:footnotePr>
      <w:pgSz w:w="11905" w:h="16837"/>
      <w:pgMar w:top="680" w:right="709" w:bottom="284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CF" w:rsidRDefault="006212CF" w:rsidP="005347D7">
      <w:pPr>
        <w:pStyle w:val="WW-Absatz-Standardschriftart1"/>
      </w:pPr>
      <w:r>
        <w:separator/>
      </w:r>
    </w:p>
  </w:endnote>
  <w:endnote w:type="continuationSeparator" w:id="1">
    <w:p w:rsidR="006212CF" w:rsidRDefault="006212CF" w:rsidP="005347D7">
      <w:pPr>
        <w:pStyle w:val="WW-Absatz-Standardschriftart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CF" w:rsidRDefault="006212CF" w:rsidP="005347D7">
      <w:pPr>
        <w:pStyle w:val="WW-Absatz-Standardschriftart1"/>
      </w:pPr>
      <w:r>
        <w:separator/>
      </w:r>
    </w:p>
  </w:footnote>
  <w:footnote w:type="continuationSeparator" w:id="1">
    <w:p w:rsidR="006212CF" w:rsidRDefault="006212CF" w:rsidP="005347D7">
      <w:pPr>
        <w:pStyle w:val="WW-Absatz-Standardschriftart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87DBE"/>
    <w:rsid w:val="00000FC5"/>
    <w:rsid w:val="0000407E"/>
    <w:rsid w:val="00075A44"/>
    <w:rsid w:val="00091EDA"/>
    <w:rsid w:val="0009388D"/>
    <w:rsid w:val="000C01F9"/>
    <w:rsid w:val="000D4536"/>
    <w:rsid w:val="000E2AF5"/>
    <w:rsid w:val="000F103D"/>
    <w:rsid w:val="00117F96"/>
    <w:rsid w:val="00126EB0"/>
    <w:rsid w:val="0015478B"/>
    <w:rsid w:val="001726AE"/>
    <w:rsid w:val="001813B7"/>
    <w:rsid w:val="00187DD7"/>
    <w:rsid w:val="001929DB"/>
    <w:rsid w:val="00196B96"/>
    <w:rsid w:val="001A5B86"/>
    <w:rsid w:val="001B67C6"/>
    <w:rsid w:val="001E2879"/>
    <w:rsid w:val="001F2902"/>
    <w:rsid w:val="00257BF2"/>
    <w:rsid w:val="002609E5"/>
    <w:rsid w:val="00266F1B"/>
    <w:rsid w:val="002A69C4"/>
    <w:rsid w:val="002B3403"/>
    <w:rsid w:val="002C613D"/>
    <w:rsid w:val="002E0E95"/>
    <w:rsid w:val="002F1BC4"/>
    <w:rsid w:val="0035172F"/>
    <w:rsid w:val="00360E2F"/>
    <w:rsid w:val="00375C38"/>
    <w:rsid w:val="00396442"/>
    <w:rsid w:val="003C62BA"/>
    <w:rsid w:val="004058EF"/>
    <w:rsid w:val="00466B02"/>
    <w:rsid w:val="004977EC"/>
    <w:rsid w:val="004A02C6"/>
    <w:rsid w:val="004B0233"/>
    <w:rsid w:val="004C193D"/>
    <w:rsid w:val="004E0391"/>
    <w:rsid w:val="004F119C"/>
    <w:rsid w:val="0050088D"/>
    <w:rsid w:val="00512013"/>
    <w:rsid w:val="005347D7"/>
    <w:rsid w:val="00546FCC"/>
    <w:rsid w:val="0057067F"/>
    <w:rsid w:val="00577AE4"/>
    <w:rsid w:val="00590193"/>
    <w:rsid w:val="0059060F"/>
    <w:rsid w:val="005B15BA"/>
    <w:rsid w:val="005B3DD5"/>
    <w:rsid w:val="005C036F"/>
    <w:rsid w:val="005C47EB"/>
    <w:rsid w:val="005D2C68"/>
    <w:rsid w:val="005F418D"/>
    <w:rsid w:val="00600E63"/>
    <w:rsid w:val="006212CF"/>
    <w:rsid w:val="00623138"/>
    <w:rsid w:val="00635AF9"/>
    <w:rsid w:val="0064126C"/>
    <w:rsid w:val="00641BA2"/>
    <w:rsid w:val="00647E8D"/>
    <w:rsid w:val="006505E3"/>
    <w:rsid w:val="00657B3E"/>
    <w:rsid w:val="00692243"/>
    <w:rsid w:val="006E556B"/>
    <w:rsid w:val="006F62D0"/>
    <w:rsid w:val="00707926"/>
    <w:rsid w:val="00716A03"/>
    <w:rsid w:val="00723DC2"/>
    <w:rsid w:val="00730ED2"/>
    <w:rsid w:val="00750948"/>
    <w:rsid w:val="00754053"/>
    <w:rsid w:val="007738DA"/>
    <w:rsid w:val="007C1256"/>
    <w:rsid w:val="007D3768"/>
    <w:rsid w:val="007E246C"/>
    <w:rsid w:val="007F7614"/>
    <w:rsid w:val="00820929"/>
    <w:rsid w:val="00847392"/>
    <w:rsid w:val="008B7072"/>
    <w:rsid w:val="008C4BBD"/>
    <w:rsid w:val="008D5E35"/>
    <w:rsid w:val="008F2038"/>
    <w:rsid w:val="00945ED4"/>
    <w:rsid w:val="0094683D"/>
    <w:rsid w:val="009671BF"/>
    <w:rsid w:val="0097625C"/>
    <w:rsid w:val="009959FB"/>
    <w:rsid w:val="009A757D"/>
    <w:rsid w:val="009D02D0"/>
    <w:rsid w:val="00A2418B"/>
    <w:rsid w:val="00A56FFB"/>
    <w:rsid w:val="00A75521"/>
    <w:rsid w:val="00A760EE"/>
    <w:rsid w:val="00A84C28"/>
    <w:rsid w:val="00A91280"/>
    <w:rsid w:val="00B23DE9"/>
    <w:rsid w:val="00B4461C"/>
    <w:rsid w:val="00B47293"/>
    <w:rsid w:val="00B70E08"/>
    <w:rsid w:val="00B87DBE"/>
    <w:rsid w:val="00BA4382"/>
    <w:rsid w:val="00BE447B"/>
    <w:rsid w:val="00BF552A"/>
    <w:rsid w:val="00C63311"/>
    <w:rsid w:val="00C974F5"/>
    <w:rsid w:val="00CD08E8"/>
    <w:rsid w:val="00CE7702"/>
    <w:rsid w:val="00CF5ED7"/>
    <w:rsid w:val="00CF663C"/>
    <w:rsid w:val="00D10720"/>
    <w:rsid w:val="00D22ACB"/>
    <w:rsid w:val="00D24FD2"/>
    <w:rsid w:val="00DE201E"/>
    <w:rsid w:val="00DE42F0"/>
    <w:rsid w:val="00E0142D"/>
    <w:rsid w:val="00E06B17"/>
    <w:rsid w:val="00E32EBB"/>
    <w:rsid w:val="00E60FB0"/>
    <w:rsid w:val="00E71857"/>
    <w:rsid w:val="00E731A9"/>
    <w:rsid w:val="00E73264"/>
    <w:rsid w:val="00E811F1"/>
    <w:rsid w:val="00E82CB1"/>
    <w:rsid w:val="00E9008C"/>
    <w:rsid w:val="00EC74DD"/>
    <w:rsid w:val="00ED22FD"/>
    <w:rsid w:val="00ED5B66"/>
    <w:rsid w:val="00EE3CD6"/>
    <w:rsid w:val="00EF2927"/>
    <w:rsid w:val="00F316E2"/>
    <w:rsid w:val="00F52D0C"/>
    <w:rsid w:val="00F561BC"/>
    <w:rsid w:val="00F70ACB"/>
    <w:rsid w:val="00FA6774"/>
    <w:rsid w:val="00FA783D"/>
    <w:rsid w:val="00FD131E"/>
    <w:rsid w:val="00FD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1A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31A9"/>
    <w:rPr>
      <w:rFonts w:ascii="Symbol" w:hAnsi="Symbol"/>
      <w:color w:val="auto"/>
    </w:rPr>
  </w:style>
  <w:style w:type="character" w:customStyle="1" w:styleId="WW8Num2z0">
    <w:name w:val="WW8Num2z0"/>
    <w:rsid w:val="00E731A9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E731A9"/>
  </w:style>
  <w:style w:type="character" w:customStyle="1" w:styleId="WW-Absatz-Standardschriftart">
    <w:name w:val="WW-Absatz-Standardschriftart"/>
    <w:rsid w:val="00E731A9"/>
  </w:style>
  <w:style w:type="character" w:customStyle="1" w:styleId="WW-Absatz-Standardschriftart1">
    <w:name w:val="WW-Absatz-Standardschriftart1"/>
    <w:rsid w:val="00E731A9"/>
  </w:style>
  <w:style w:type="character" w:customStyle="1" w:styleId="WW8Num1z1">
    <w:name w:val="WW8Num1z1"/>
    <w:rsid w:val="00E731A9"/>
    <w:rPr>
      <w:rFonts w:ascii="Courier New" w:hAnsi="Courier New" w:cs="Courier New"/>
    </w:rPr>
  </w:style>
  <w:style w:type="character" w:customStyle="1" w:styleId="WW8Num1z2">
    <w:name w:val="WW8Num1z2"/>
    <w:rsid w:val="00E731A9"/>
    <w:rPr>
      <w:rFonts w:ascii="Wingdings" w:hAnsi="Wingdings"/>
    </w:rPr>
  </w:style>
  <w:style w:type="character" w:customStyle="1" w:styleId="WW8Num1z3">
    <w:name w:val="WW8Num1z3"/>
    <w:rsid w:val="00E731A9"/>
    <w:rPr>
      <w:rFonts w:ascii="Symbol" w:hAnsi="Symbol"/>
    </w:rPr>
  </w:style>
  <w:style w:type="character" w:customStyle="1" w:styleId="WW8Num2z1">
    <w:name w:val="WW8Num2z1"/>
    <w:rsid w:val="00E731A9"/>
    <w:rPr>
      <w:rFonts w:ascii="Courier New" w:hAnsi="Courier New" w:cs="Courier New"/>
    </w:rPr>
  </w:style>
  <w:style w:type="character" w:customStyle="1" w:styleId="WW8Num2z2">
    <w:name w:val="WW8Num2z2"/>
    <w:rsid w:val="00E731A9"/>
    <w:rPr>
      <w:rFonts w:ascii="Wingdings" w:hAnsi="Wingdings"/>
    </w:rPr>
  </w:style>
  <w:style w:type="character" w:customStyle="1" w:styleId="WW8Num2z3">
    <w:name w:val="WW8Num2z3"/>
    <w:rsid w:val="00E731A9"/>
    <w:rPr>
      <w:rFonts w:ascii="Symbol" w:hAnsi="Symbol"/>
    </w:rPr>
  </w:style>
  <w:style w:type="character" w:customStyle="1" w:styleId="1">
    <w:name w:val="Основной шрифт абзаца1"/>
    <w:rsid w:val="00E731A9"/>
  </w:style>
  <w:style w:type="paragraph" w:customStyle="1" w:styleId="a3">
    <w:name w:val="Заголовок"/>
    <w:basedOn w:val="a"/>
    <w:next w:val="a4"/>
    <w:rsid w:val="00E731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731A9"/>
    <w:pPr>
      <w:spacing w:after="120"/>
    </w:pPr>
  </w:style>
  <w:style w:type="paragraph" w:styleId="a5">
    <w:name w:val="List"/>
    <w:basedOn w:val="a4"/>
    <w:rsid w:val="00E731A9"/>
    <w:rPr>
      <w:rFonts w:cs="Tahoma"/>
    </w:rPr>
  </w:style>
  <w:style w:type="paragraph" w:customStyle="1" w:styleId="10">
    <w:name w:val="Название1"/>
    <w:basedOn w:val="a"/>
    <w:rsid w:val="00E731A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731A9"/>
    <w:pPr>
      <w:suppressLineNumbers/>
    </w:pPr>
    <w:rPr>
      <w:rFonts w:cs="Tahoma"/>
    </w:rPr>
  </w:style>
  <w:style w:type="paragraph" w:styleId="a6">
    <w:name w:val="Balloon Text"/>
    <w:basedOn w:val="a"/>
    <w:rsid w:val="00E731A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97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3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">
    <w:name w:val="ОбычныйL"/>
    <w:basedOn w:val="a"/>
    <w:rsid w:val="00C6331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uppressAutoHyphens w:val="0"/>
      <w:spacing w:line="288" w:lineRule="auto"/>
      <w:jc w:val="both"/>
    </w:pPr>
    <w:rPr>
      <w:rFonts w:ascii="Cambria" w:eastAsia="SimSun" w:hAnsi="Cambria"/>
      <w:w w:val="80"/>
      <w:sz w:val="28"/>
      <w:szCs w:val="20"/>
      <w:lang w:eastAsia="ru-RU"/>
    </w:rPr>
  </w:style>
  <w:style w:type="paragraph" w:styleId="a8">
    <w:name w:val="Normal (Web)"/>
    <w:basedOn w:val="a"/>
    <w:rsid w:val="00C633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 Indent"/>
    <w:basedOn w:val="a"/>
    <w:link w:val="aa"/>
    <w:rsid w:val="00091E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91EDA"/>
    <w:rPr>
      <w:sz w:val="24"/>
      <w:szCs w:val="24"/>
      <w:lang w:eastAsia="ar-SA"/>
    </w:rPr>
  </w:style>
  <w:style w:type="paragraph" w:styleId="2">
    <w:name w:val="Body Text Indent 2"/>
    <w:basedOn w:val="a"/>
    <w:link w:val="20"/>
    <w:rsid w:val="00091E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1EDA"/>
    <w:rPr>
      <w:sz w:val="24"/>
      <w:szCs w:val="24"/>
      <w:lang w:eastAsia="ar-SA"/>
    </w:rPr>
  </w:style>
  <w:style w:type="paragraph" w:customStyle="1" w:styleId="ab">
    <w:name w:val="Знак Знак Знак"/>
    <w:basedOn w:val="a"/>
    <w:rsid w:val="00BA438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5347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47D7"/>
    <w:rPr>
      <w:sz w:val="24"/>
      <w:szCs w:val="24"/>
      <w:lang w:eastAsia="ar-SA"/>
    </w:rPr>
  </w:style>
  <w:style w:type="paragraph" w:styleId="ae">
    <w:name w:val="footer"/>
    <w:basedOn w:val="a"/>
    <w:link w:val="af"/>
    <w:rsid w:val="005347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47D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6C15-0516-4959-AC90-C54A24F1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DIXON</dc:creator>
  <cp:lastModifiedBy>User</cp:lastModifiedBy>
  <cp:revision>35</cp:revision>
  <cp:lastPrinted>2016-04-14T05:09:00Z</cp:lastPrinted>
  <dcterms:created xsi:type="dcterms:W3CDTF">2010-09-29T09:13:00Z</dcterms:created>
  <dcterms:modified xsi:type="dcterms:W3CDTF">2019-01-18T10:21:00Z</dcterms:modified>
</cp:coreProperties>
</file>